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59" w:rsidRDefault="00207D59">
      <w:pPr>
        <w:pStyle w:val="BodyText"/>
        <w:kinsoku w:val="0"/>
        <w:overflowPunct w:val="0"/>
        <w:spacing w:before="45"/>
        <w:ind w:left="537" w:firstLine="0"/>
      </w:pPr>
      <w:r>
        <w:rPr>
          <w:b/>
          <w:bCs/>
        </w:rPr>
        <w:t xml:space="preserve"> COVID-19 </w:t>
      </w:r>
      <w:r>
        <w:rPr>
          <w:b/>
          <w:bCs/>
          <w:spacing w:val="-1"/>
        </w:rPr>
        <w:t>Vaccination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Referral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Form</w:t>
      </w:r>
    </w:p>
    <w:p w:rsidR="00207D59" w:rsidRDefault="00207D59">
      <w:pPr>
        <w:pStyle w:val="BodyText"/>
        <w:kinsoku w:val="0"/>
        <w:overflowPunct w:val="0"/>
        <w:spacing w:before="3"/>
        <w:ind w:left="0" w:firstLine="0"/>
        <w:rPr>
          <w:b/>
          <w:bCs/>
          <w:sz w:val="23"/>
          <w:szCs w:val="23"/>
        </w:rPr>
      </w:pPr>
    </w:p>
    <w:p w:rsidR="00207D59" w:rsidRDefault="009C7864">
      <w:pPr>
        <w:pStyle w:val="BodyText"/>
        <w:kinsoku w:val="0"/>
        <w:overflowPunct w:val="0"/>
        <w:spacing w:line="200" w:lineRule="atLeast"/>
        <w:ind w:left="66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58130" cy="979805"/>
                <wp:effectExtent l="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979805"/>
                          <a:chOff x="0" y="0"/>
                          <a:chExt cx="8438" cy="1543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700" y="1532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7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700" y="20"/>
                            <a:ext cx="1709" cy="20"/>
                          </a:xfrm>
                          <a:custGeom>
                            <a:avLst/>
                            <a:gdLst>
                              <a:gd name="T0" fmla="*/ 0 w 1709"/>
                              <a:gd name="T1" fmla="*/ 0 h 20"/>
                              <a:gd name="T2" fmla="*/ 1708 w 17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9" h="20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418" y="10"/>
                            <a:ext cx="20" cy="1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2"/>
                              <a:gd name="T2" fmla="*/ 0 w 20"/>
                              <a:gd name="T3" fmla="*/ 1512 h 1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">
                                <a:moveTo>
                                  <a:pt x="0" y="0"/>
                                </a:moveTo>
                                <a:lnTo>
                                  <a:pt x="0" y="1512"/>
                                </a:lnTo>
                              </a:path>
                            </a:pathLst>
                          </a:custGeom>
                          <a:noFill/>
                          <a:ln w="1333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428" cy="1532"/>
                          </a:xfrm>
                          <a:custGeom>
                            <a:avLst/>
                            <a:gdLst>
                              <a:gd name="T0" fmla="*/ 0 w 8428"/>
                              <a:gd name="T1" fmla="*/ 1532 h 1532"/>
                              <a:gd name="T2" fmla="*/ 8428 w 8428"/>
                              <a:gd name="T3" fmla="*/ 1532 h 1532"/>
                              <a:gd name="T4" fmla="*/ 8428 w 8428"/>
                              <a:gd name="T5" fmla="*/ 0 h 1532"/>
                              <a:gd name="T6" fmla="*/ 0 w 8428"/>
                              <a:gd name="T7" fmla="*/ 0 h 1532"/>
                              <a:gd name="T8" fmla="*/ 0 w 8428"/>
                              <a:gd name="T9" fmla="*/ 1532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8" h="1532">
                                <a:moveTo>
                                  <a:pt x="0" y="1532"/>
                                </a:moveTo>
                                <a:lnTo>
                                  <a:pt x="8428" y="1532"/>
                                </a:lnTo>
                                <a:lnTo>
                                  <a:pt x="8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" y="10"/>
                            <a:ext cx="842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59" w:rsidRDefault="009C786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3525" cy="781050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3525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07D59" w:rsidRDefault="00207D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803" y="595"/>
                            <a:ext cx="2657" cy="208"/>
                            <a:chOff x="1803" y="595"/>
                            <a:chExt cx="2657" cy="208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52 w 2657"/>
                                <a:gd name="T1" fmla="*/ 1 h 208"/>
                                <a:gd name="T2" fmla="*/ 45 w 2657"/>
                                <a:gd name="T3" fmla="*/ 1 h 208"/>
                                <a:gd name="T4" fmla="*/ 34 w 2657"/>
                                <a:gd name="T5" fmla="*/ 1 h 208"/>
                                <a:gd name="T6" fmla="*/ 21 w 2657"/>
                                <a:gd name="T7" fmla="*/ 2 h 208"/>
                                <a:gd name="T8" fmla="*/ 1 w 2657"/>
                                <a:gd name="T9" fmla="*/ 3 h 208"/>
                                <a:gd name="T10" fmla="*/ 0 w 2657"/>
                                <a:gd name="T11" fmla="*/ 3 h 208"/>
                                <a:gd name="T12" fmla="*/ 0 w 2657"/>
                                <a:gd name="T13" fmla="*/ 204 h 208"/>
                                <a:gd name="T14" fmla="*/ 35 w 2657"/>
                                <a:gd name="T15" fmla="*/ 204 h 208"/>
                                <a:gd name="T16" fmla="*/ 35 w 2657"/>
                                <a:gd name="T17" fmla="*/ 120 h 208"/>
                                <a:gd name="T18" fmla="*/ 94 w 2657"/>
                                <a:gd name="T19" fmla="*/ 120 h 208"/>
                                <a:gd name="T20" fmla="*/ 90 w 2657"/>
                                <a:gd name="T21" fmla="*/ 113 h 208"/>
                                <a:gd name="T22" fmla="*/ 100 w 2657"/>
                                <a:gd name="T23" fmla="*/ 109 h 208"/>
                                <a:gd name="T24" fmla="*/ 108 w 2657"/>
                                <a:gd name="T25" fmla="*/ 102 h 208"/>
                                <a:gd name="T26" fmla="*/ 116 w 2657"/>
                                <a:gd name="T27" fmla="*/ 91 h 208"/>
                                <a:gd name="T28" fmla="*/ 46 w 2657"/>
                                <a:gd name="T29" fmla="*/ 91 h 208"/>
                                <a:gd name="T30" fmla="*/ 41 w 2657"/>
                                <a:gd name="T31" fmla="*/ 90 h 208"/>
                                <a:gd name="T32" fmla="*/ 35 w 2657"/>
                                <a:gd name="T33" fmla="*/ 90 h 208"/>
                                <a:gd name="T34" fmla="*/ 35 w 2657"/>
                                <a:gd name="T35" fmla="*/ 34 h 208"/>
                                <a:gd name="T36" fmla="*/ 39 w 2657"/>
                                <a:gd name="T37" fmla="*/ 33 h 208"/>
                                <a:gd name="T38" fmla="*/ 43 w 2657"/>
                                <a:gd name="T39" fmla="*/ 33 h 208"/>
                                <a:gd name="T40" fmla="*/ 119 w 2657"/>
                                <a:gd name="T41" fmla="*/ 33 h 208"/>
                                <a:gd name="T42" fmla="*/ 116 w 2657"/>
                                <a:gd name="T43" fmla="*/ 25 h 208"/>
                                <a:gd name="T44" fmla="*/ 101 w 2657"/>
                                <a:gd name="T45" fmla="*/ 12 h 208"/>
                                <a:gd name="T46" fmla="*/ 80 w 2657"/>
                                <a:gd name="T47" fmla="*/ 4 h 208"/>
                                <a:gd name="T48" fmla="*/ 52 w 2657"/>
                                <a:gd name="T49" fmla="*/ 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52" y="1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100" y="109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94 w 2657"/>
                                <a:gd name="T1" fmla="*/ 120 h 208"/>
                                <a:gd name="T2" fmla="*/ 35 w 2657"/>
                                <a:gd name="T3" fmla="*/ 120 h 208"/>
                                <a:gd name="T4" fmla="*/ 51 w 2657"/>
                                <a:gd name="T5" fmla="*/ 121 h 208"/>
                                <a:gd name="T6" fmla="*/ 56 w 2657"/>
                                <a:gd name="T7" fmla="*/ 121 h 208"/>
                                <a:gd name="T8" fmla="*/ 107 w 2657"/>
                                <a:gd name="T9" fmla="*/ 204 h 208"/>
                                <a:gd name="T10" fmla="*/ 146 w 2657"/>
                                <a:gd name="T11" fmla="*/ 204 h 208"/>
                                <a:gd name="T12" fmla="*/ 94 w 2657"/>
                                <a:gd name="T13" fmla="*/ 12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94" y="120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107" y="204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9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19 w 2657"/>
                                <a:gd name="T1" fmla="*/ 33 h 208"/>
                                <a:gd name="T2" fmla="*/ 61 w 2657"/>
                                <a:gd name="T3" fmla="*/ 33 h 208"/>
                                <a:gd name="T4" fmla="*/ 72 w 2657"/>
                                <a:gd name="T5" fmla="*/ 35 h 208"/>
                                <a:gd name="T6" fmla="*/ 86 w 2657"/>
                                <a:gd name="T7" fmla="*/ 43 h 208"/>
                                <a:gd name="T8" fmla="*/ 90 w 2657"/>
                                <a:gd name="T9" fmla="*/ 50 h 208"/>
                                <a:gd name="T10" fmla="*/ 90 w 2657"/>
                                <a:gd name="T11" fmla="*/ 72 h 208"/>
                                <a:gd name="T12" fmla="*/ 86 w 2657"/>
                                <a:gd name="T13" fmla="*/ 80 h 208"/>
                                <a:gd name="T14" fmla="*/ 80 w 2657"/>
                                <a:gd name="T15" fmla="*/ 84 h 208"/>
                                <a:gd name="T16" fmla="*/ 73 w 2657"/>
                                <a:gd name="T17" fmla="*/ 88 h 208"/>
                                <a:gd name="T18" fmla="*/ 63 w 2657"/>
                                <a:gd name="T19" fmla="*/ 91 h 208"/>
                                <a:gd name="T20" fmla="*/ 116 w 2657"/>
                                <a:gd name="T21" fmla="*/ 91 h 208"/>
                                <a:gd name="T22" fmla="*/ 119 w 2657"/>
                                <a:gd name="T23" fmla="*/ 86 h 208"/>
                                <a:gd name="T24" fmla="*/ 123 w 2657"/>
                                <a:gd name="T25" fmla="*/ 70 h 208"/>
                                <a:gd name="T26" fmla="*/ 123 w 2657"/>
                                <a:gd name="T27" fmla="*/ 44 h 208"/>
                                <a:gd name="T28" fmla="*/ 119 w 2657"/>
                                <a:gd name="T2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19" y="33"/>
                                  </a:moveTo>
                                  <a:lnTo>
                                    <a:pt x="61" y="33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19" y="86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1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85 w 2657"/>
                                <a:gd name="T1" fmla="*/ 3 h 208"/>
                                <a:gd name="T2" fmla="*/ 163 w 2657"/>
                                <a:gd name="T3" fmla="*/ 3 h 208"/>
                                <a:gd name="T4" fmla="*/ 163 w 2657"/>
                                <a:gd name="T5" fmla="*/ 204 h 208"/>
                                <a:gd name="T6" fmla="*/ 283 w 2657"/>
                                <a:gd name="T7" fmla="*/ 204 h 208"/>
                                <a:gd name="T8" fmla="*/ 283 w 2657"/>
                                <a:gd name="T9" fmla="*/ 172 h 208"/>
                                <a:gd name="T10" fmla="*/ 196 w 2657"/>
                                <a:gd name="T11" fmla="*/ 172 h 208"/>
                                <a:gd name="T12" fmla="*/ 196 w 2657"/>
                                <a:gd name="T13" fmla="*/ 112 h 208"/>
                                <a:gd name="T14" fmla="*/ 260 w 2657"/>
                                <a:gd name="T15" fmla="*/ 112 h 208"/>
                                <a:gd name="T16" fmla="*/ 260 w 2657"/>
                                <a:gd name="T17" fmla="*/ 82 h 208"/>
                                <a:gd name="T18" fmla="*/ 196 w 2657"/>
                                <a:gd name="T19" fmla="*/ 82 h 208"/>
                                <a:gd name="T20" fmla="*/ 196 w 2657"/>
                                <a:gd name="T21" fmla="*/ 35 h 208"/>
                                <a:gd name="T22" fmla="*/ 285 w 2657"/>
                                <a:gd name="T23" fmla="*/ 35 h 208"/>
                                <a:gd name="T24" fmla="*/ 285 w 2657"/>
                                <a:gd name="T25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85" y="3"/>
                                  </a:moveTo>
                                  <a:lnTo>
                                    <a:pt x="163" y="3"/>
                                  </a:lnTo>
                                  <a:lnTo>
                                    <a:pt x="163" y="204"/>
                                  </a:lnTo>
                                  <a:lnTo>
                                    <a:pt x="283" y="204"/>
                                  </a:lnTo>
                                  <a:lnTo>
                                    <a:pt x="283" y="172"/>
                                  </a:lnTo>
                                  <a:lnTo>
                                    <a:pt x="196" y="172"/>
                                  </a:lnTo>
                                  <a:lnTo>
                                    <a:pt x="196" y="112"/>
                                  </a:lnTo>
                                  <a:lnTo>
                                    <a:pt x="260" y="112"/>
                                  </a:lnTo>
                                  <a:lnTo>
                                    <a:pt x="260" y="82"/>
                                  </a:lnTo>
                                  <a:lnTo>
                                    <a:pt x="196" y="82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28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437 w 2657"/>
                                <a:gd name="T1" fmla="*/ 3 h 208"/>
                                <a:gd name="T2" fmla="*/ 311 w 2657"/>
                                <a:gd name="T3" fmla="*/ 3 h 208"/>
                                <a:gd name="T4" fmla="*/ 311 w 2657"/>
                                <a:gd name="T5" fmla="*/ 204 h 208"/>
                                <a:gd name="T6" fmla="*/ 345 w 2657"/>
                                <a:gd name="T7" fmla="*/ 204 h 208"/>
                                <a:gd name="T8" fmla="*/ 345 w 2657"/>
                                <a:gd name="T9" fmla="*/ 112 h 208"/>
                                <a:gd name="T10" fmla="*/ 412 w 2657"/>
                                <a:gd name="T11" fmla="*/ 112 h 208"/>
                                <a:gd name="T12" fmla="*/ 412 w 2657"/>
                                <a:gd name="T13" fmla="*/ 82 h 208"/>
                                <a:gd name="T14" fmla="*/ 345 w 2657"/>
                                <a:gd name="T15" fmla="*/ 82 h 208"/>
                                <a:gd name="T16" fmla="*/ 345 w 2657"/>
                                <a:gd name="T17" fmla="*/ 35 h 208"/>
                                <a:gd name="T18" fmla="*/ 437 w 2657"/>
                                <a:gd name="T19" fmla="*/ 35 h 208"/>
                                <a:gd name="T20" fmla="*/ 437 w 2657"/>
                                <a:gd name="T21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437" y="3"/>
                                  </a:moveTo>
                                  <a:lnTo>
                                    <a:pt x="311" y="3"/>
                                  </a:lnTo>
                                  <a:lnTo>
                                    <a:pt x="311" y="204"/>
                                  </a:lnTo>
                                  <a:lnTo>
                                    <a:pt x="345" y="204"/>
                                  </a:lnTo>
                                  <a:lnTo>
                                    <a:pt x="345" y="112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82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45" y="35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3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589 w 2657"/>
                                <a:gd name="T1" fmla="*/ 3 h 208"/>
                                <a:gd name="T2" fmla="*/ 468 w 2657"/>
                                <a:gd name="T3" fmla="*/ 3 h 208"/>
                                <a:gd name="T4" fmla="*/ 468 w 2657"/>
                                <a:gd name="T5" fmla="*/ 204 h 208"/>
                                <a:gd name="T6" fmla="*/ 588 w 2657"/>
                                <a:gd name="T7" fmla="*/ 204 h 208"/>
                                <a:gd name="T8" fmla="*/ 588 w 2657"/>
                                <a:gd name="T9" fmla="*/ 172 h 208"/>
                                <a:gd name="T10" fmla="*/ 501 w 2657"/>
                                <a:gd name="T11" fmla="*/ 172 h 208"/>
                                <a:gd name="T12" fmla="*/ 501 w 2657"/>
                                <a:gd name="T13" fmla="*/ 112 h 208"/>
                                <a:gd name="T14" fmla="*/ 564 w 2657"/>
                                <a:gd name="T15" fmla="*/ 112 h 208"/>
                                <a:gd name="T16" fmla="*/ 564 w 2657"/>
                                <a:gd name="T17" fmla="*/ 82 h 208"/>
                                <a:gd name="T18" fmla="*/ 501 w 2657"/>
                                <a:gd name="T19" fmla="*/ 82 h 208"/>
                                <a:gd name="T20" fmla="*/ 501 w 2657"/>
                                <a:gd name="T21" fmla="*/ 35 h 208"/>
                                <a:gd name="T22" fmla="*/ 589 w 2657"/>
                                <a:gd name="T23" fmla="*/ 35 h 208"/>
                                <a:gd name="T24" fmla="*/ 589 w 2657"/>
                                <a:gd name="T25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589" y="3"/>
                                  </a:moveTo>
                                  <a:lnTo>
                                    <a:pt x="468" y="3"/>
                                  </a:lnTo>
                                  <a:lnTo>
                                    <a:pt x="468" y="204"/>
                                  </a:lnTo>
                                  <a:lnTo>
                                    <a:pt x="588" y="204"/>
                                  </a:lnTo>
                                  <a:lnTo>
                                    <a:pt x="588" y="172"/>
                                  </a:lnTo>
                                  <a:lnTo>
                                    <a:pt x="501" y="172"/>
                                  </a:lnTo>
                                  <a:lnTo>
                                    <a:pt x="501" y="112"/>
                                  </a:lnTo>
                                  <a:lnTo>
                                    <a:pt x="564" y="112"/>
                                  </a:lnTo>
                                  <a:lnTo>
                                    <a:pt x="564" y="82"/>
                                  </a:lnTo>
                                  <a:lnTo>
                                    <a:pt x="501" y="82"/>
                                  </a:lnTo>
                                  <a:lnTo>
                                    <a:pt x="501" y="35"/>
                                  </a:lnTo>
                                  <a:lnTo>
                                    <a:pt x="589" y="35"/>
                                  </a:lnTo>
                                  <a:lnTo>
                                    <a:pt x="58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671 w 2657"/>
                                <a:gd name="T1" fmla="*/ 1 h 208"/>
                                <a:gd name="T2" fmla="*/ 664 w 2657"/>
                                <a:gd name="T3" fmla="*/ 1 h 208"/>
                                <a:gd name="T4" fmla="*/ 653 w 2657"/>
                                <a:gd name="T5" fmla="*/ 1 h 208"/>
                                <a:gd name="T6" fmla="*/ 641 w 2657"/>
                                <a:gd name="T7" fmla="*/ 2 h 208"/>
                                <a:gd name="T8" fmla="*/ 621 w 2657"/>
                                <a:gd name="T9" fmla="*/ 3 h 208"/>
                                <a:gd name="T10" fmla="*/ 619 w 2657"/>
                                <a:gd name="T11" fmla="*/ 3 h 208"/>
                                <a:gd name="T12" fmla="*/ 619 w 2657"/>
                                <a:gd name="T13" fmla="*/ 204 h 208"/>
                                <a:gd name="T14" fmla="*/ 654 w 2657"/>
                                <a:gd name="T15" fmla="*/ 204 h 208"/>
                                <a:gd name="T16" fmla="*/ 654 w 2657"/>
                                <a:gd name="T17" fmla="*/ 120 h 208"/>
                                <a:gd name="T18" fmla="*/ 713 w 2657"/>
                                <a:gd name="T19" fmla="*/ 120 h 208"/>
                                <a:gd name="T20" fmla="*/ 709 w 2657"/>
                                <a:gd name="T21" fmla="*/ 113 h 208"/>
                                <a:gd name="T22" fmla="*/ 719 w 2657"/>
                                <a:gd name="T23" fmla="*/ 109 h 208"/>
                                <a:gd name="T24" fmla="*/ 728 w 2657"/>
                                <a:gd name="T25" fmla="*/ 102 h 208"/>
                                <a:gd name="T26" fmla="*/ 735 w 2657"/>
                                <a:gd name="T27" fmla="*/ 91 h 208"/>
                                <a:gd name="T28" fmla="*/ 665 w 2657"/>
                                <a:gd name="T29" fmla="*/ 91 h 208"/>
                                <a:gd name="T30" fmla="*/ 660 w 2657"/>
                                <a:gd name="T31" fmla="*/ 90 h 208"/>
                                <a:gd name="T32" fmla="*/ 654 w 2657"/>
                                <a:gd name="T33" fmla="*/ 90 h 208"/>
                                <a:gd name="T34" fmla="*/ 654 w 2657"/>
                                <a:gd name="T35" fmla="*/ 34 h 208"/>
                                <a:gd name="T36" fmla="*/ 658 w 2657"/>
                                <a:gd name="T37" fmla="*/ 33 h 208"/>
                                <a:gd name="T38" fmla="*/ 662 w 2657"/>
                                <a:gd name="T39" fmla="*/ 33 h 208"/>
                                <a:gd name="T40" fmla="*/ 738 w 2657"/>
                                <a:gd name="T41" fmla="*/ 33 h 208"/>
                                <a:gd name="T42" fmla="*/ 735 w 2657"/>
                                <a:gd name="T43" fmla="*/ 25 h 208"/>
                                <a:gd name="T44" fmla="*/ 720 w 2657"/>
                                <a:gd name="T45" fmla="*/ 12 h 208"/>
                                <a:gd name="T46" fmla="*/ 699 w 2657"/>
                                <a:gd name="T47" fmla="*/ 4 h 208"/>
                                <a:gd name="T48" fmla="*/ 671 w 2657"/>
                                <a:gd name="T49" fmla="*/ 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671" y="1"/>
                                  </a:moveTo>
                                  <a:lnTo>
                                    <a:pt x="664" y="1"/>
                                  </a:lnTo>
                                  <a:lnTo>
                                    <a:pt x="653" y="1"/>
                                  </a:lnTo>
                                  <a:lnTo>
                                    <a:pt x="641" y="2"/>
                                  </a:lnTo>
                                  <a:lnTo>
                                    <a:pt x="621" y="3"/>
                                  </a:lnTo>
                                  <a:lnTo>
                                    <a:pt x="619" y="3"/>
                                  </a:lnTo>
                                  <a:lnTo>
                                    <a:pt x="619" y="204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54" y="120"/>
                                  </a:lnTo>
                                  <a:lnTo>
                                    <a:pt x="713" y="120"/>
                                  </a:lnTo>
                                  <a:lnTo>
                                    <a:pt x="709" y="113"/>
                                  </a:lnTo>
                                  <a:lnTo>
                                    <a:pt x="719" y="109"/>
                                  </a:lnTo>
                                  <a:lnTo>
                                    <a:pt x="728" y="102"/>
                                  </a:lnTo>
                                  <a:lnTo>
                                    <a:pt x="735" y="91"/>
                                  </a:lnTo>
                                  <a:lnTo>
                                    <a:pt x="665" y="91"/>
                                  </a:lnTo>
                                  <a:lnTo>
                                    <a:pt x="660" y="90"/>
                                  </a:lnTo>
                                  <a:lnTo>
                                    <a:pt x="654" y="90"/>
                                  </a:lnTo>
                                  <a:lnTo>
                                    <a:pt x="654" y="34"/>
                                  </a:lnTo>
                                  <a:lnTo>
                                    <a:pt x="658" y="33"/>
                                  </a:lnTo>
                                  <a:lnTo>
                                    <a:pt x="662" y="33"/>
                                  </a:lnTo>
                                  <a:lnTo>
                                    <a:pt x="738" y="33"/>
                                  </a:lnTo>
                                  <a:lnTo>
                                    <a:pt x="735" y="25"/>
                                  </a:lnTo>
                                  <a:lnTo>
                                    <a:pt x="720" y="12"/>
                                  </a:lnTo>
                                  <a:lnTo>
                                    <a:pt x="699" y="4"/>
                                  </a:lnTo>
                                  <a:lnTo>
                                    <a:pt x="67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713 w 2657"/>
                                <a:gd name="T1" fmla="*/ 120 h 208"/>
                                <a:gd name="T2" fmla="*/ 654 w 2657"/>
                                <a:gd name="T3" fmla="*/ 120 h 208"/>
                                <a:gd name="T4" fmla="*/ 670 w 2657"/>
                                <a:gd name="T5" fmla="*/ 121 h 208"/>
                                <a:gd name="T6" fmla="*/ 675 w 2657"/>
                                <a:gd name="T7" fmla="*/ 121 h 208"/>
                                <a:gd name="T8" fmla="*/ 726 w 2657"/>
                                <a:gd name="T9" fmla="*/ 204 h 208"/>
                                <a:gd name="T10" fmla="*/ 765 w 2657"/>
                                <a:gd name="T11" fmla="*/ 204 h 208"/>
                                <a:gd name="T12" fmla="*/ 713 w 2657"/>
                                <a:gd name="T13" fmla="*/ 12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713" y="120"/>
                                  </a:moveTo>
                                  <a:lnTo>
                                    <a:pt x="654" y="120"/>
                                  </a:lnTo>
                                  <a:lnTo>
                                    <a:pt x="670" y="121"/>
                                  </a:lnTo>
                                  <a:lnTo>
                                    <a:pt x="675" y="121"/>
                                  </a:lnTo>
                                  <a:lnTo>
                                    <a:pt x="726" y="204"/>
                                  </a:lnTo>
                                  <a:lnTo>
                                    <a:pt x="765" y="204"/>
                                  </a:lnTo>
                                  <a:lnTo>
                                    <a:pt x="713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738 w 2657"/>
                                <a:gd name="T1" fmla="*/ 33 h 208"/>
                                <a:gd name="T2" fmla="*/ 680 w 2657"/>
                                <a:gd name="T3" fmla="*/ 33 h 208"/>
                                <a:gd name="T4" fmla="*/ 691 w 2657"/>
                                <a:gd name="T5" fmla="*/ 35 h 208"/>
                                <a:gd name="T6" fmla="*/ 706 w 2657"/>
                                <a:gd name="T7" fmla="*/ 43 h 208"/>
                                <a:gd name="T8" fmla="*/ 709 w 2657"/>
                                <a:gd name="T9" fmla="*/ 50 h 208"/>
                                <a:gd name="T10" fmla="*/ 709 w 2657"/>
                                <a:gd name="T11" fmla="*/ 72 h 208"/>
                                <a:gd name="T12" fmla="*/ 706 w 2657"/>
                                <a:gd name="T13" fmla="*/ 80 h 208"/>
                                <a:gd name="T14" fmla="*/ 699 w 2657"/>
                                <a:gd name="T15" fmla="*/ 84 h 208"/>
                                <a:gd name="T16" fmla="*/ 693 w 2657"/>
                                <a:gd name="T17" fmla="*/ 88 h 208"/>
                                <a:gd name="T18" fmla="*/ 682 w 2657"/>
                                <a:gd name="T19" fmla="*/ 91 h 208"/>
                                <a:gd name="T20" fmla="*/ 735 w 2657"/>
                                <a:gd name="T21" fmla="*/ 91 h 208"/>
                                <a:gd name="T22" fmla="*/ 738 w 2657"/>
                                <a:gd name="T23" fmla="*/ 86 h 208"/>
                                <a:gd name="T24" fmla="*/ 742 w 2657"/>
                                <a:gd name="T25" fmla="*/ 70 h 208"/>
                                <a:gd name="T26" fmla="*/ 743 w 2657"/>
                                <a:gd name="T27" fmla="*/ 44 h 208"/>
                                <a:gd name="T28" fmla="*/ 738 w 2657"/>
                                <a:gd name="T2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738" y="33"/>
                                  </a:moveTo>
                                  <a:lnTo>
                                    <a:pt x="680" y="33"/>
                                  </a:lnTo>
                                  <a:lnTo>
                                    <a:pt x="691" y="35"/>
                                  </a:lnTo>
                                  <a:lnTo>
                                    <a:pt x="706" y="43"/>
                                  </a:lnTo>
                                  <a:lnTo>
                                    <a:pt x="709" y="50"/>
                                  </a:lnTo>
                                  <a:lnTo>
                                    <a:pt x="709" y="72"/>
                                  </a:lnTo>
                                  <a:lnTo>
                                    <a:pt x="706" y="80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693" y="88"/>
                                  </a:lnTo>
                                  <a:lnTo>
                                    <a:pt x="682" y="91"/>
                                  </a:lnTo>
                                  <a:lnTo>
                                    <a:pt x="735" y="91"/>
                                  </a:lnTo>
                                  <a:lnTo>
                                    <a:pt x="738" y="86"/>
                                  </a:lnTo>
                                  <a:lnTo>
                                    <a:pt x="742" y="70"/>
                                  </a:lnTo>
                                  <a:lnTo>
                                    <a:pt x="743" y="44"/>
                                  </a:lnTo>
                                  <a:lnTo>
                                    <a:pt x="73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835 w 2657"/>
                                <a:gd name="T1" fmla="*/ 1 h 208"/>
                                <a:gd name="T2" fmla="*/ 827 w 2657"/>
                                <a:gd name="T3" fmla="*/ 1 h 208"/>
                                <a:gd name="T4" fmla="*/ 817 w 2657"/>
                                <a:gd name="T5" fmla="*/ 1 h 208"/>
                                <a:gd name="T6" fmla="*/ 804 w 2657"/>
                                <a:gd name="T7" fmla="*/ 2 h 208"/>
                                <a:gd name="T8" fmla="*/ 784 w 2657"/>
                                <a:gd name="T9" fmla="*/ 3 h 208"/>
                                <a:gd name="T10" fmla="*/ 782 w 2657"/>
                                <a:gd name="T11" fmla="*/ 3 h 208"/>
                                <a:gd name="T12" fmla="*/ 782 w 2657"/>
                                <a:gd name="T13" fmla="*/ 204 h 208"/>
                                <a:gd name="T14" fmla="*/ 817 w 2657"/>
                                <a:gd name="T15" fmla="*/ 204 h 208"/>
                                <a:gd name="T16" fmla="*/ 817 w 2657"/>
                                <a:gd name="T17" fmla="*/ 120 h 208"/>
                                <a:gd name="T18" fmla="*/ 876 w 2657"/>
                                <a:gd name="T19" fmla="*/ 120 h 208"/>
                                <a:gd name="T20" fmla="*/ 872 w 2657"/>
                                <a:gd name="T21" fmla="*/ 113 h 208"/>
                                <a:gd name="T22" fmla="*/ 882 w 2657"/>
                                <a:gd name="T23" fmla="*/ 109 h 208"/>
                                <a:gd name="T24" fmla="*/ 891 w 2657"/>
                                <a:gd name="T25" fmla="*/ 102 h 208"/>
                                <a:gd name="T26" fmla="*/ 898 w 2657"/>
                                <a:gd name="T27" fmla="*/ 91 h 208"/>
                                <a:gd name="T28" fmla="*/ 828 w 2657"/>
                                <a:gd name="T29" fmla="*/ 91 h 208"/>
                                <a:gd name="T30" fmla="*/ 823 w 2657"/>
                                <a:gd name="T31" fmla="*/ 90 h 208"/>
                                <a:gd name="T32" fmla="*/ 817 w 2657"/>
                                <a:gd name="T33" fmla="*/ 90 h 208"/>
                                <a:gd name="T34" fmla="*/ 817 w 2657"/>
                                <a:gd name="T35" fmla="*/ 34 h 208"/>
                                <a:gd name="T36" fmla="*/ 821 w 2657"/>
                                <a:gd name="T37" fmla="*/ 33 h 208"/>
                                <a:gd name="T38" fmla="*/ 825 w 2657"/>
                                <a:gd name="T39" fmla="*/ 33 h 208"/>
                                <a:gd name="T40" fmla="*/ 901 w 2657"/>
                                <a:gd name="T41" fmla="*/ 33 h 208"/>
                                <a:gd name="T42" fmla="*/ 898 w 2657"/>
                                <a:gd name="T43" fmla="*/ 25 h 208"/>
                                <a:gd name="T44" fmla="*/ 883 w 2657"/>
                                <a:gd name="T45" fmla="*/ 12 h 208"/>
                                <a:gd name="T46" fmla="*/ 862 w 2657"/>
                                <a:gd name="T47" fmla="*/ 4 h 208"/>
                                <a:gd name="T48" fmla="*/ 835 w 2657"/>
                                <a:gd name="T49" fmla="*/ 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835" y="1"/>
                                  </a:moveTo>
                                  <a:lnTo>
                                    <a:pt x="827" y="1"/>
                                  </a:lnTo>
                                  <a:lnTo>
                                    <a:pt x="817" y="1"/>
                                  </a:lnTo>
                                  <a:lnTo>
                                    <a:pt x="804" y="2"/>
                                  </a:lnTo>
                                  <a:lnTo>
                                    <a:pt x="784" y="3"/>
                                  </a:lnTo>
                                  <a:lnTo>
                                    <a:pt x="782" y="3"/>
                                  </a:lnTo>
                                  <a:lnTo>
                                    <a:pt x="782" y="204"/>
                                  </a:lnTo>
                                  <a:lnTo>
                                    <a:pt x="817" y="204"/>
                                  </a:lnTo>
                                  <a:lnTo>
                                    <a:pt x="817" y="120"/>
                                  </a:lnTo>
                                  <a:lnTo>
                                    <a:pt x="876" y="120"/>
                                  </a:lnTo>
                                  <a:lnTo>
                                    <a:pt x="872" y="113"/>
                                  </a:lnTo>
                                  <a:lnTo>
                                    <a:pt x="882" y="109"/>
                                  </a:lnTo>
                                  <a:lnTo>
                                    <a:pt x="891" y="102"/>
                                  </a:lnTo>
                                  <a:lnTo>
                                    <a:pt x="898" y="91"/>
                                  </a:lnTo>
                                  <a:lnTo>
                                    <a:pt x="828" y="91"/>
                                  </a:lnTo>
                                  <a:lnTo>
                                    <a:pt x="823" y="90"/>
                                  </a:lnTo>
                                  <a:lnTo>
                                    <a:pt x="817" y="90"/>
                                  </a:lnTo>
                                  <a:lnTo>
                                    <a:pt x="817" y="34"/>
                                  </a:lnTo>
                                  <a:lnTo>
                                    <a:pt x="821" y="33"/>
                                  </a:lnTo>
                                  <a:lnTo>
                                    <a:pt x="825" y="33"/>
                                  </a:lnTo>
                                  <a:lnTo>
                                    <a:pt x="901" y="33"/>
                                  </a:lnTo>
                                  <a:lnTo>
                                    <a:pt x="898" y="25"/>
                                  </a:lnTo>
                                  <a:lnTo>
                                    <a:pt x="883" y="12"/>
                                  </a:lnTo>
                                  <a:lnTo>
                                    <a:pt x="862" y="4"/>
                                  </a:lnTo>
                                  <a:lnTo>
                                    <a:pt x="83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876 w 2657"/>
                                <a:gd name="T1" fmla="*/ 120 h 208"/>
                                <a:gd name="T2" fmla="*/ 817 w 2657"/>
                                <a:gd name="T3" fmla="*/ 120 h 208"/>
                                <a:gd name="T4" fmla="*/ 833 w 2657"/>
                                <a:gd name="T5" fmla="*/ 121 h 208"/>
                                <a:gd name="T6" fmla="*/ 838 w 2657"/>
                                <a:gd name="T7" fmla="*/ 121 h 208"/>
                                <a:gd name="T8" fmla="*/ 890 w 2657"/>
                                <a:gd name="T9" fmla="*/ 204 h 208"/>
                                <a:gd name="T10" fmla="*/ 924 w 2657"/>
                                <a:gd name="T11" fmla="*/ 204 h 208"/>
                                <a:gd name="T12" fmla="*/ 925 w 2657"/>
                                <a:gd name="T13" fmla="*/ 199 h 208"/>
                                <a:gd name="T14" fmla="*/ 876 w 2657"/>
                                <a:gd name="T15" fmla="*/ 12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876" y="120"/>
                                  </a:moveTo>
                                  <a:lnTo>
                                    <a:pt x="817" y="120"/>
                                  </a:lnTo>
                                  <a:lnTo>
                                    <a:pt x="833" y="121"/>
                                  </a:lnTo>
                                  <a:lnTo>
                                    <a:pt x="838" y="121"/>
                                  </a:lnTo>
                                  <a:lnTo>
                                    <a:pt x="890" y="204"/>
                                  </a:lnTo>
                                  <a:lnTo>
                                    <a:pt x="924" y="204"/>
                                  </a:lnTo>
                                  <a:lnTo>
                                    <a:pt x="925" y="199"/>
                                  </a:lnTo>
                                  <a:lnTo>
                                    <a:pt x="87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925 w 2657"/>
                                <a:gd name="T1" fmla="*/ 199 h 208"/>
                                <a:gd name="T2" fmla="*/ 924 w 2657"/>
                                <a:gd name="T3" fmla="*/ 204 h 208"/>
                                <a:gd name="T4" fmla="*/ 928 w 2657"/>
                                <a:gd name="T5" fmla="*/ 204 h 208"/>
                                <a:gd name="T6" fmla="*/ 925 w 2657"/>
                                <a:gd name="T7" fmla="*/ 199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925" y="199"/>
                                  </a:moveTo>
                                  <a:lnTo>
                                    <a:pt x="924" y="204"/>
                                  </a:lnTo>
                                  <a:lnTo>
                                    <a:pt x="928" y="204"/>
                                  </a:lnTo>
                                  <a:lnTo>
                                    <a:pt x="92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015 w 2657"/>
                                <a:gd name="T1" fmla="*/ 0 h 208"/>
                                <a:gd name="T2" fmla="*/ 1000 w 2657"/>
                                <a:gd name="T3" fmla="*/ 0 h 208"/>
                                <a:gd name="T4" fmla="*/ 925 w 2657"/>
                                <a:gd name="T5" fmla="*/ 199 h 208"/>
                                <a:gd name="T6" fmla="*/ 928 w 2657"/>
                                <a:gd name="T7" fmla="*/ 204 h 208"/>
                                <a:gd name="T8" fmla="*/ 961 w 2657"/>
                                <a:gd name="T9" fmla="*/ 204 h 208"/>
                                <a:gd name="T10" fmla="*/ 975 w 2657"/>
                                <a:gd name="T11" fmla="*/ 163 h 208"/>
                                <a:gd name="T12" fmla="*/ 1076 w 2657"/>
                                <a:gd name="T13" fmla="*/ 163 h 208"/>
                                <a:gd name="T14" fmla="*/ 1066 w 2657"/>
                                <a:gd name="T15" fmla="*/ 136 h 208"/>
                                <a:gd name="T16" fmla="*/ 984 w 2657"/>
                                <a:gd name="T17" fmla="*/ 136 h 208"/>
                                <a:gd name="T18" fmla="*/ 1007 w 2657"/>
                                <a:gd name="T19" fmla="*/ 62 h 208"/>
                                <a:gd name="T20" fmla="*/ 1038 w 2657"/>
                                <a:gd name="T21" fmla="*/ 62 h 208"/>
                                <a:gd name="T22" fmla="*/ 1015 w 2657"/>
                                <a:gd name="T23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015" y="0"/>
                                  </a:moveTo>
                                  <a:lnTo>
                                    <a:pt x="1000" y="0"/>
                                  </a:lnTo>
                                  <a:lnTo>
                                    <a:pt x="925" y="199"/>
                                  </a:lnTo>
                                  <a:lnTo>
                                    <a:pt x="928" y="204"/>
                                  </a:lnTo>
                                  <a:lnTo>
                                    <a:pt x="961" y="204"/>
                                  </a:lnTo>
                                  <a:lnTo>
                                    <a:pt x="975" y="163"/>
                                  </a:lnTo>
                                  <a:lnTo>
                                    <a:pt x="1076" y="163"/>
                                  </a:lnTo>
                                  <a:lnTo>
                                    <a:pt x="1066" y="136"/>
                                  </a:lnTo>
                                  <a:lnTo>
                                    <a:pt x="984" y="136"/>
                                  </a:lnTo>
                                  <a:lnTo>
                                    <a:pt x="1007" y="62"/>
                                  </a:lnTo>
                                  <a:lnTo>
                                    <a:pt x="1038" y="62"/>
                                  </a:lnTo>
                                  <a:lnTo>
                                    <a:pt x="10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076 w 2657"/>
                                <a:gd name="T1" fmla="*/ 163 h 208"/>
                                <a:gd name="T2" fmla="*/ 1040 w 2657"/>
                                <a:gd name="T3" fmla="*/ 163 h 208"/>
                                <a:gd name="T4" fmla="*/ 1054 w 2657"/>
                                <a:gd name="T5" fmla="*/ 204 h 208"/>
                                <a:gd name="T6" fmla="*/ 1091 w 2657"/>
                                <a:gd name="T7" fmla="*/ 204 h 208"/>
                                <a:gd name="T8" fmla="*/ 1076 w 2657"/>
                                <a:gd name="T9" fmla="*/ 16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076" y="163"/>
                                  </a:moveTo>
                                  <a:lnTo>
                                    <a:pt x="1040" y="163"/>
                                  </a:lnTo>
                                  <a:lnTo>
                                    <a:pt x="1054" y="204"/>
                                  </a:lnTo>
                                  <a:lnTo>
                                    <a:pt x="1091" y="204"/>
                                  </a:lnTo>
                                  <a:lnTo>
                                    <a:pt x="107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038 w 2657"/>
                                <a:gd name="T1" fmla="*/ 62 h 208"/>
                                <a:gd name="T2" fmla="*/ 1007 w 2657"/>
                                <a:gd name="T3" fmla="*/ 62 h 208"/>
                                <a:gd name="T4" fmla="*/ 1030 w 2657"/>
                                <a:gd name="T5" fmla="*/ 136 h 208"/>
                                <a:gd name="T6" fmla="*/ 1066 w 2657"/>
                                <a:gd name="T7" fmla="*/ 136 h 208"/>
                                <a:gd name="T8" fmla="*/ 1038 w 2657"/>
                                <a:gd name="T9" fmla="*/ 6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038" y="62"/>
                                  </a:moveTo>
                                  <a:lnTo>
                                    <a:pt x="1007" y="62"/>
                                  </a:lnTo>
                                  <a:lnTo>
                                    <a:pt x="1030" y="136"/>
                                  </a:lnTo>
                                  <a:lnTo>
                                    <a:pt x="1066" y="136"/>
                                  </a:lnTo>
                                  <a:lnTo>
                                    <a:pt x="10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901 w 2657"/>
                                <a:gd name="T1" fmla="*/ 33 h 208"/>
                                <a:gd name="T2" fmla="*/ 843 w 2657"/>
                                <a:gd name="T3" fmla="*/ 33 h 208"/>
                                <a:gd name="T4" fmla="*/ 855 w 2657"/>
                                <a:gd name="T5" fmla="*/ 35 h 208"/>
                                <a:gd name="T6" fmla="*/ 869 w 2657"/>
                                <a:gd name="T7" fmla="*/ 43 h 208"/>
                                <a:gd name="T8" fmla="*/ 872 w 2657"/>
                                <a:gd name="T9" fmla="*/ 50 h 208"/>
                                <a:gd name="T10" fmla="*/ 872 w 2657"/>
                                <a:gd name="T11" fmla="*/ 72 h 208"/>
                                <a:gd name="T12" fmla="*/ 869 w 2657"/>
                                <a:gd name="T13" fmla="*/ 80 h 208"/>
                                <a:gd name="T14" fmla="*/ 862 w 2657"/>
                                <a:gd name="T15" fmla="*/ 84 h 208"/>
                                <a:gd name="T16" fmla="*/ 856 w 2657"/>
                                <a:gd name="T17" fmla="*/ 88 h 208"/>
                                <a:gd name="T18" fmla="*/ 846 w 2657"/>
                                <a:gd name="T19" fmla="*/ 91 h 208"/>
                                <a:gd name="T20" fmla="*/ 898 w 2657"/>
                                <a:gd name="T21" fmla="*/ 91 h 208"/>
                                <a:gd name="T22" fmla="*/ 901 w 2657"/>
                                <a:gd name="T23" fmla="*/ 86 h 208"/>
                                <a:gd name="T24" fmla="*/ 906 w 2657"/>
                                <a:gd name="T25" fmla="*/ 70 h 208"/>
                                <a:gd name="T26" fmla="*/ 906 w 2657"/>
                                <a:gd name="T27" fmla="*/ 44 h 208"/>
                                <a:gd name="T28" fmla="*/ 901 w 2657"/>
                                <a:gd name="T2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901" y="33"/>
                                  </a:moveTo>
                                  <a:lnTo>
                                    <a:pt x="843" y="33"/>
                                  </a:lnTo>
                                  <a:lnTo>
                                    <a:pt x="855" y="35"/>
                                  </a:lnTo>
                                  <a:lnTo>
                                    <a:pt x="869" y="43"/>
                                  </a:lnTo>
                                  <a:lnTo>
                                    <a:pt x="872" y="50"/>
                                  </a:lnTo>
                                  <a:lnTo>
                                    <a:pt x="872" y="72"/>
                                  </a:lnTo>
                                  <a:lnTo>
                                    <a:pt x="869" y="80"/>
                                  </a:lnTo>
                                  <a:lnTo>
                                    <a:pt x="862" y="84"/>
                                  </a:lnTo>
                                  <a:lnTo>
                                    <a:pt x="856" y="88"/>
                                  </a:lnTo>
                                  <a:lnTo>
                                    <a:pt x="846" y="91"/>
                                  </a:lnTo>
                                  <a:lnTo>
                                    <a:pt x="898" y="91"/>
                                  </a:lnTo>
                                  <a:lnTo>
                                    <a:pt x="901" y="86"/>
                                  </a:lnTo>
                                  <a:lnTo>
                                    <a:pt x="906" y="70"/>
                                  </a:lnTo>
                                  <a:lnTo>
                                    <a:pt x="906" y="44"/>
                                  </a:lnTo>
                                  <a:lnTo>
                                    <a:pt x="90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145 w 2657"/>
                                <a:gd name="T1" fmla="*/ 3 h 208"/>
                                <a:gd name="T2" fmla="*/ 1111 w 2657"/>
                                <a:gd name="T3" fmla="*/ 3 h 208"/>
                                <a:gd name="T4" fmla="*/ 1111 w 2657"/>
                                <a:gd name="T5" fmla="*/ 204 h 208"/>
                                <a:gd name="T6" fmla="*/ 1231 w 2657"/>
                                <a:gd name="T7" fmla="*/ 204 h 208"/>
                                <a:gd name="T8" fmla="*/ 1231 w 2657"/>
                                <a:gd name="T9" fmla="*/ 172 h 208"/>
                                <a:gd name="T10" fmla="*/ 1145 w 2657"/>
                                <a:gd name="T11" fmla="*/ 172 h 208"/>
                                <a:gd name="T12" fmla="*/ 1145 w 2657"/>
                                <a:gd name="T13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145" y="3"/>
                                  </a:moveTo>
                                  <a:lnTo>
                                    <a:pt x="1111" y="3"/>
                                  </a:lnTo>
                                  <a:lnTo>
                                    <a:pt x="1111" y="204"/>
                                  </a:lnTo>
                                  <a:lnTo>
                                    <a:pt x="1231" y="204"/>
                                  </a:lnTo>
                                  <a:lnTo>
                                    <a:pt x="1231" y="172"/>
                                  </a:lnTo>
                                  <a:lnTo>
                                    <a:pt x="1145" y="172"/>
                                  </a:lnTo>
                                  <a:lnTo>
                                    <a:pt x="114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464 w 2657"/>
                                <a:gd name="T1" fmla="*/ 3 h 208"/>
                                <a:gd name="T2" fmla="*/ 1339 w 2657"/>
                                <a:gd name="T3" fmla="*/ 3 h 208"/>
                                <a:gd name="T4" fmla="*/ 1339 w 2657"/>
                                <a:gd name="T5" fmla="*/ 204 h 208"/>
                                <a:gd name="T6" fmla="*/ 1373 w 2657"/>
                                <a:gd name="T7" fmla="*/ 204 h 208"/>
                                <a:gd name="T8" fmla="*/ 1373 w 2657"/>
                                <a:gd name="T9" fmla="*/ 112 h 208"/>
                                <a:gd name="T10" fmla="*/ 1440 w 2657"/>
                                <a:gd name="T11" fmla="*/ 112 h 208"/>
                                <a:gd name="T12" fmla="*/ 1440 w 2657"/>
                                <a:gd name="T13" fmla="*/ 82 h 208"/>
                                <a:gd name="T14" fmla="*/ 1373 w 2657"/>
                                <a:gd name="T15" fmla="*/ 82 h 208"/>
                                <a:gd name="T16" fmla="*/ 1373 w 2657"/>
                                <a:gd name="T17" fmla="*/ 35 h 208"/>
                                <a:gd name="T18" fmla="*/ 1464 w 2657"/>
                                <a:gd name="T19" fmla="*/ 35 h 208"/>
                                <a:gd name="T20" fmla="*/ 1464 w 2657"/>
                                <a:gd name="T21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464" y="3"/>
                                  </a:moveTo>
                                  <a:lnTo>
                                    <a:pt x="1339" y="3"/>
                                  </a:lnTo>
                                  <a:lnTo>
                                    <a:pt x="1339" y="204"/>
                                  </a:lnTo>
                                  <a:lnTo>
                                    <a:pt x="1373" y="204"/>
                                  </a:lnTo>
                                  <a:lnTo>
                                    <a:pt x="1373" y="112"/>
                                  </a:lnTo>
                                  <a:lnTo>
                                    <a:pt x="1440" y="112"/>
                                  </a:lnTo>
                                  <a:lnTo>
                                    <a:pt x="1440" y="82"/>
                                  </a:lnTo>
                                  <a:lnTo>
                                    <a:pt x="1373" y="82"/>
                                  </a:lnTo>
                                  <a:lnTo>
                                    <a:pt x="1373" y="35"/>
                                  </a:lnTo>
                                  <a:lnTo>
                                    <a:pt x="1464" y="35"/>
                                  </a:lnTo>
                                  <a:lnTo>
                                    <a:pt x="146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567 w 2657"/>
                                <a:gd name="T1" fmla="*/ 0 h 208"/>
                                <a:gd name="T2" fmla="*/ 1549 w 2657"/>
                                <a:gd name="T3" fmla="*/ 2 h 208"/>
                                <a:gd name="T4" fmla="*/ 1533 w 2657"/>
                                <a:gd name="T5" fmla="*/ 9 h 208"/>
                                <a:gd name="T6" fmla="*/ 1516 w 2657"/>
                                <a:gd name="T7" fmla="*/ 22 h 208"/>
                                <a:gd name="T8" fmla="*/ 1499 w 2657"/>
                                <a:gd name="T9" fmla="*/ 42 h 208"/>
                                <a:gd name="T10" fmla="*/ 1492 w 2657"/>
                                <a:gd name="T11" fmla="*/ 60 h 208"/>
                                <a:gd name="T12" fmla="*/ 1487 w 2657"/>
                                <a:gd name="T13" fmla="*/ 80 h 208"/>
                                <a:gd name="T14" fmla="*/ 1486 w 2657"/>
                                <a:gd name="T15" fmla="*/ 101 h 208"/>
                                <a:gd name="T16" fmla="*/ 1486 w 2657"/>
                                <a:gd name="T17" fmla="*/ 103 h 208"/>
                                <a:gd name="T18" fmla="*/ 1487 w 2657"/>
                                <a:gd name="T19" fmla="*/ 126 h 208"/>
                                <a:gd name="T20" fmla="*/ 1491 w 2657"/>
                                <a:gd name="T21" fmla="*/ 146 h 208"/>
                                <a:gd name="T22" fmla="*/ 1497 w 2657"/>
                                <a:gd name="T23" fmla="*/ 164 h 208"/>
                                <a:gd name="T24" fmla="*/ 1507 w 2657"/>
                                <a:gd name="T25" fmla="*/ 180 h 208"/>
                                <a:gd name="T26" fmla="*/ 1518 w 2657"/>
                                <a:gd name="T27" fmla="*/ 192 h 208"/>
                                <a:gd name="T28" fmla="*/ 1534 w 2657"/>
                                <a:gd name="T29" fmla="*/ 200 h 208"/>
                                <a:gd name="T30" fmla="*/ 1554 w 2657"/>
                                <a:gd name="T31" fmla="*/ 205 h 208"/>
                                <a:gd name="T32" fmla="*/ 1582 w 2657"/>
                                <a:gd name="T33" fmla="*/ 206 h 208"/>
                                <a:gd name="T34" fmla="*/ 1601 w 2657"/>
                                <a:gd name="T35" fmla="*/ 200 h 208"/>
                                <a:gd name="T36" fmla="*/ 1618 w 2657"/>
                                <a:gd name="T37" fmla="*/ 190 h 208"/>
                                <a:gd name="T38" fmla="*/ 1632 w 2657"/>
                                <a:gd name="T39" fmla="*/ 175 h 208"/>
                                <a:gd name="T40" fmla="*/ 1557 w 2657"/>
                                <a:gd name="T41" fmla="*/ 175 h 208"/>
                                <a:gd name="T42" fmla="*/ 1542 w 2657"/>
                                <a:gd name="T43" fmla="*/ 166 h 208"/>
                                <a:gd name="T44" fmla="*/ 1527 w 2657"/>
                                <a:gd name="T45" fmla="*/ 144 h 208"/>
                                <a:gd name="T46" fmla="*/ 1522 w 2657"/>
                                <a:gd name="T47" fmla="*/ 125 h 208"/>
                                <a:gd name="T48" fmla="*/ 1521 w 2657"/>
                                <a:gd name="T49" fmla="*/ 103 h 208"/>
                                <a:gd name="T50" fmla="*/ 1521 w 2657"/>
                                <a:gd name="T51" fmla="*/ 101 h 208"/>
                                <a:gd name="T52" fmla="*/ 1522 w 2657"/>
                                <a:gd name="T53" fmla="*/ 81 h 208"/>
                                <a:gd name="T54" fmla="*/ 1528 w 2657"/>
                                <a:gd name="T55" fmla="*/ 62 h 208"/>
                                <a:gd name="T56" fmla="*/ 1538 w 2657"/>
                                <a:gd name="T57" fmla="*/ 43 h 208"/>
                                <a:gd name="T58" fmla="*/ 1554 w 2657"/>
                                <a:gd name="T59" fmla="*/ 34 h 208"/>
                                <a:gd name="T60" fmla="*/ 1579 w 2657"/>
                                <a:gd name="T61" fmla="*/ 32 h 208"/>
                                <a:gd name="T62" fmla="*/ 1633 w 2657"/>
                                <a:gd name="T63" fmla="*/ 32 h 208"/>
                                <a:gd name="T64" fmla="*/ 1625 w 2657"/>
                                <a:gd name="T65" fmla="*/ 20 h 208"/>
                                <a:gd name="T66" fmla="*/ 1609 w 2657"/>
                                <a:gd name="T67" fmla="*/ 9 h 208"/>
                                <a:gd name="T68" fmla="*/ 1590 w 2657"/>
                                <a:gd name="T69" fmla="*/ 2 h 208"/>
                                <a:gd name="T70" fmla="*/ 1567 w 2657"/>
                                <a:gd name="T71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567" y="0"/>
                                  </a:moveTo>
                                  <a:lnTo>
                                    <a:pt x="1549" y="2"/>
                                  </a:lnTo>
                                  <a:lnTo>
                                    <a:pt x="1533" y="9"/>
                                  </a:lnTo>
                                  <a:lnTo>
                                    <a:pt x="1516" y="22"/>
                                  </a:lnTo>
                                  <a:lnTo>
                                    <a:pt x="1499" y="42"/>
                                  </a:lnTo>
                                  <a:lnTo>
                                    <a:pt x="1492" y="60"/>
                                  </a:lnTo>
                                  <a:lnTo>
                                    <a:pt x="1487" y="80"/>
                                  </a:lnTo>
                                  <a:lnTo>
                                    <a:pt x="1486" y="101"/>
                                  </a:lnTo>
                                  <a:lnTo>
                                    <a:pt x="1486" y="103"/>
                                  </a:lnTo>
                                  <a:lnTo>
                                    <a:pt x="1487" y="126"/>
                                  </a:lnTo>
                                  <a:lnTo>
                                    <a:pt x="1491" y="146"/>
                                  </a:lnTo>
                                  <a:lnTo>
                                    <a:pt x="1497" y="164"/>
                                  </a:lnTo>
                                  <a:lnTo>
                                    <a:pt x="1507" y="180"/>
                                  </a:lnTo>
                                  <a:lnTo>
                                    <a:pt x="1518" y="192"/>
                                  </a:lnTo>
                                  <a:lnTo>
                                    <a:pt x="1534" y="200"/>
                                  </a:lnTo>
                                  <a:lnTo>
                                    <a:pt x="1554" y="205"/>
                                  </a:lnTo>
                                  <a:lnTo>
                                    <a:pt x="1582" y="206"/>
                                  </a:lnTo>
                                  <a:lnTo>
                                    <a:pt x="1601" y="200"/>
                                  </a:lnTo>
                                  <a:lnTo>
                                    <a:pt x="1618" y="190"/>
                                  </a:lnTo>
                                  <a:lnTo>
                                    <a:pt x="1632" y="175"/>
                                  </a:lnTo>
                                  <a:lnTo>
                                    <a:pt x="1557" y="175"/>
                                  </a:lnTo>
                                  <a:lnTo>
                                    <a:pt x="1542" y="166"/>
                                  </a:lnTo>
                                  <a:lnTo>
                                    <a:pt x="1527" y="144"/>
                                  </a:lnTo>
                                  <a:lnTo>
                                    <a:pt x="1522" y="125"/>
                                  </a:lnTo>
                                  <a:lnTo>
                                    <a:pt x="1521" y="103"/>
                                  </a:lnTo>
                                  <a:lnTo>
                                    <a:pt x="1521" y="101"/>
                                  </a:lnTo>
                                  <a:lnTo>
                                    <a:pt x="1522" y="81"/>
                                  </a:lnTo>
                                  <a:lnTo>
                                    <a:pt x="1528" y="62"/>
                                  </a:lnTo>
                                  <a:lnTo>
                                    <a:pt x="1538" y="43"/>
                                  </a:lnTo>
                                  <a:lnTo>
                                    <a:pt x="1554" y="34"/>
                                  </a:lnTo>
                                  <a:lnTo>
                                    <a:pt x="1579" y="32"/>
                                  </a:lnTo>
                                  <a:lnTo>
                                    <a:pt x="1633" y="32"/>
                                  </a:lnTo>
                                  <a:lnTo>
                                    <a:pt x="1625" y="20"/>
                                  </a:lnTo>
                                  <a:lnTo>
                                    <a:pt x="1609" y="9"/>
                                  </a:lnTo>
                                  <a:lnTo>
                                    <a:pt x="1590" y="2"/>
                                  </a:lnTo>
                                  <a:lnTo>
                                    <a:pt x="1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633 w 2657"/>
                                <a:gd name="T1" fmla="*/ 32 h 208"/>
                                <a:gd name="T2" fmla="*/ 1579 w 2657"/>
                                <a:gd name="T3" fmla="*/ 32 h 208"/>
                                <a:gd name="T4" fmla="*/ 1596 w 2657"/>
                                <a:gd name="T5" fmla="*/ 40 h 208"/>
                                <a:gd name="T6" fmla="*/ 1607 w 2657"/>
                                <a:gd name="T7" fmla="*/ 54 h 208"/>
                                <a:gd name="T8" fmla="*/ 1615 w 2657"/>
                                <a:gd name="T9" fmla="*/ 77 h 208"/>
                                <a:gd name="T10" fmla="*/ 1617 w 2657"/>
                                <a:gd name="T11" fmla="*/ 107 h 208"/>
                                <a:gd name="T12" fmla="*/ 1615 w 2657"/>
                                <a:gd name="T13" fmla="*/ 127 h 208"/>
                                <a:gd name="T14" fmla="*/ 1609 w 2657"/>
                                <a:gd name="T15" fmla="*/ 146 h 208"/>
                                <a:gd name="T16" fmla="*/ 1597 w 2657"/>
                                <a:gd name="T17" fmla="*/ 164 h 208"/>
                                <a:gd name="T18" fmla="*/ 1581 w 2657"/>
                                <a:gd name="T19" fmla="*/ 173 h 208"/>
                                <a:gd name="T20" fmla="*/ 1557 w 2657"/>
                                <a:gd name="T21" fmla="*/ 175 h 208"/>
                                <a:gd name="T22" fmla="*/ 1632 w 2657"/>
                                <a:gd name="T23" fmla="*/ 175 h 208"/>
                                <a:gd name="T24" fmla="*/ 1633 w 2657"/>
                                <a:gd name="T25" fmla="*/ 174 h 208"/>
                                <a:gd name="T26" fmla="*/ 1642 w 2657"/>
                                <a:gd name="T27" fmla="*/ 159 h 208"/>
                                <a:gd name="T28" fmla="*/ 1647 w 2657"/>
                                <a:gd name="T29" fmla="*/ 141 h 208"/>
                                <a:gd name="T30" fmla="*/ 1651 w 2657"/>
                                <a:gd name="T31" fmla="*/ 120 h 208"/>
                                <a:gd name="T32" fmla="*/ 1652 w 2657"/>
                                <a:gd name="T33" fmla="*/ 95 h 208"/>
                                <a:gd name="T34" fmla="*/ 1650 w 2657"/>
                                <a:gd name="T35" fmla="*/ 74 h 208"/>
                                <a:gd name="T36" fmla="*/ 1645 w 2657"/>
                                <a:gd name="T37" fmla="*/ 55 h 208"/>
                                <a:gd name="T38" fmla="*/ 1637 w 2657"/>
                                <a:gd name="T39" fmla="*/ 37 h 208"/>
                                <a:gd name="T40" fmla="*/ 1633 w 2657"/>
                                <a:gd name="T41" fmla="*/ 3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633" y="32"/>
                                  </a:moveTo>
                                  <a:lnTo>
                                    <a:pt x="1579" y="32"/>
                                  </a:lnTo>
                                  <a:lnTo>
                                    <a:pt x="1596" y="40"/>
                                  </a:lnTo>
                                  <a:lnTo>
                                    <a:pt x="1607" y="54"/>
                                  </a:lnTo>
                                  <a:lnTo>
                                    <a:pt x="1615" y="77"/>
                                  </a:lnTo>
                                  <a:lnTo>
                                    <a:pt x="1617" y="107"/>
                                  </a:lnTo>
                                  <a:lnTo>
                                    <a:pt x="1615" y="127"/>
                                  </a:lnTo>
                                  <a:lnTo>
                                    <a:pt x="1609" y="146"/>
                                  </a:lnTo>
                                  <a:lnTo>
                                    <a:pt x="1597" y="164"/>
                                  </a:lnTo>
                                  <a:lnTo>
                                    <a:pt x="1581" y="173"/>
                                  </a:lnTo>
                                  <a:lnTo>
                                    <a:pt x="1557" y="175"/>
                                  </a:lnTo>
                                  <a:lnTo>
                                    <a:pt x="1632" y="175"/>
                                  </a:lnTo>
                                  <a:lnTo>
                                    <a:pt x="1633" y="174"/>
                                  </a:lnTo>
                                  <a:lnTo>
                                    <a:pt x="1642" y="159"/>
                                  </a:lnTo>
                                  <a:lnTo>
                                    <a:pt x="1647" y="141"/>
                                  </a:lnTo>
                                  <a:lnTo>
                                    <a:pt x="1651" y="120"/>
                                  </a:lnTo>
                                  <a:lnTo>
                                    <a:pt x="1652" y="95"/>
                                  </a:lnTo>
                                  <a:lnTo>
                                    <a:pt x="1650" y="74"/>
                                  </a:lnTo>
                                  <a:lnTo>
                                    <a:pt x="1645" y="55"/>
                                  </a:lnTo>
                                  <a:lnTo>
                                    <a:pt x="1637" y="37"/>
                                  </a:lnTo>
                                  <a:lnTo>
                                    <a:pt x="163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735 w 2657"/>
                                <a:gd name="T1" fmla="*/ 1 h 208"/>
                                <a:gd name="T2" fmla="*/ 1727 w 2657"/>
                                <a:gd name="T3" fmla="*/ 1 h 208"/>
                                <a:gd name="T4" fmla="*/ 1717 w 2657"/>
                                <a:gd name="T5" fmla="*/ 1 h 208"/>
                                <a:gd name="T6" fmla="*/ 1704 w 2657"/>
                                <a:gd name="T7" fmla="*/ 2 h 208"/>
                                <a:gd name="T8" fmla="*/ 1684 w 2657"/>
                                <a:gd name="T9" fmla="*/ 3 h 208"/>
                                <a:gd name="T10" fmla="*/ 1682 w 2657"/>
                                <a:gd name="T11" fmla="*/ 3 h 208"/>
                                <a:gd name="T12" fmla="*/ 1682 w 2657"/>
                                <a:gd name="T13" fmla="*/ 204 h 208"/>
                                <a:gd name="T14" fmla="*/ 1717 w 2657"/>
                                <a:gd name="T15" fmla="*/ 204 h 208"/>
                                <a:gd name="T16" fmla="*/ 1717 w 2657"/>
                                <a:gd name="T17" fmla="*/ 120 h 208"/>
                                <a:gd name="T18" fmla="*/ 1776 w 2657"/>
                                <a:gd name="T19" fmla="*/ 120 h 208"/>
                                <a:gd name="T20" fmla="*/ 1772 w 2657"/>
                                <a:gd name="T21" fmla="*/ 113 h 208"/>
                                <a:gd name="T22" fmla="*/ 1782 w 2657"/>
                                <a:gd name="T23" fmla="*/ 109 h 208"/>
                                <a:gd name="T24" fmla="*/ 1791 w 2657"/>
                                <a:gd name="T25" fmla="*/ 102 h 208"/>
                                <a:gd name="T26" fmla="*/ 1798 w 2657"/>
                                <a:gd name="T27" fmla="*/ 91 h 208"/>
                                <a:gd name="T28" fmla="*/ 1728 w 2657"/>
                                <a:gd name="T29" fmla="*/ 91 h 208"/>
                                <a:gd name="T30" fmla="*/ 1723 w 2657"/>
                                <a:gd name="T31" fmla="*/ 90 h 208"/>
                                <a:gd name="T32" fmla="*/ 1717 w 2657"/>
                                <a:gd name="T33" fmla="*/ 90 h 208"/>
                                <a:gd name="T34" fmla="*/ 1717 w 2657"/>
                                <a:gd name="T35" fmla="*/ 34 h 208"/>
                                <a:gd name="T36" fmla="*/ 1721 w 2657"/>
                                <a:gd name="T37" fmla="*/ 33 h 208"/>
                                <a:gd name="T38" fmla="*/ 1725 w 2657"/>
                                <a:gd name="T39" fmla="*/ 33 h 208"/>
                                <a:gd name="T40" fmla="*/ 1801 w 2657"/>
                                <a:gd name="T41" fmla="*/ 33 h 208"/>
                                <a:gd name="T42" fmla="*/ 1798 w 2657"/>
                                <a:gd name="T43" fmla="*/ 25 h 208"/>
                                <a:gd name="T44" fmla="*/ 1783 w 2657"/>
                                <a:gd name="T45" fmla="*/ 12 h 208"/>
                                <a:gd name="T46" fmla="*/ 1762 w 2657"/>
                                <a:gd name="T47" fmla="*/ 4 h 208"/>
                                <a:gd name="T48" fmla="*/ 1735 w 2657"/>
                                <a:gd name="T49" fmla="*/ 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735" y="1"/>
                                  </a:moveTo>
                                  <a:lnTo>
                                    <a:pt x="1727" y="1"/>
                                  </a:lnTo>
                                  <a:lnTo>
                                    <a:pt x="1717" y="1"/>
                                  </a:lnTo>
                                  <a:lnTo>
                                    <a:pt x="1704" y="2"/>
                                  </a:lnTo>
                                  <a:lnTo>
                                    <a:pt x="1684" y="3"/>
                                  </a:lnTo>
                                  <a:lnTo>
                                    <a:pt x="1682" y="3"/>
                                  </a:lnTo>
                                  <a:lnTo>
                                    <a:pt x="1682" y="204"/>
                                  </a:lnTo>
                                  <a:lnTo>
                                    <a:pt x="1717" y="204"/>
                                  </a:lnTo>
                                  <a:lnTo>
                                    <a:pt x="1717" y="120"/>
                                  </a:lnTo>
                                  <a:lnTo>
                                    <a:pt x="1776" y="120"/>
                                  </a:lnTo>
                                  <a:lnTo>
                                    <a:pt x="1772" y="113"/>
                                  </a:lnTo>
                                  <a:lnTo>
                                    <a:pt x="1782" y="109"/>
                                  </a:lnTo>
                                  <a:lnTo>
                                    <a:pt x="1791" y="102"/>
                                  </a:lnTo>
                                  <a:lnTo>
                                    <a:pt x="1798" y="91"/>
                                  </a:lnTo>
                                  <a:lnTo>
                                    <a:pt x="1728" y="91"/>
                                  </a:lnTo>
                                  <a:lnTo>
                                    <a:pt x="1723" y="90"/>
                                  </a:lnTo>
                                  <a:lnTo>
                                    <a:pt x="1717" y="90"/>
                                  </a:lnTo>
                                  <a:lnTo>
                                    <a:pt x="1717" y="34"/>
                                  </a:lnTo>
                                  <a:lnTo>
                                    <a:pt x="1721" y="33"/>
                                  </a:lnTo>
                                  <a:lnTo>
                                    <a:pt x="1725" y="33"/>
                                  </a:lnTo>
                                  <a:lnTo>
                                    <a:pt x="1801" y="33"/>
                                  </a:lnTo>
                                  <a:lnTo>
                                    <a:pt x="1798" y="25"/>
                                  </a:lnTo>
                                  <a:lnTo>
                                    <a:pt x="1783" y="12"/>
                                  </a:lnTo>
                                  <a:lnTo>
                                    <a:pt x="1762" y="4"/>
                                  </a:lnTo>
                                  <a:lnTo>
                                    <a:pt x="173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776 w 2657"/>
                                <a:gd name="T1" fmla="*/ 120 h 208"/>
                                <a:gd name="T2" fmla="*/ 1717 w 2657"/>
                                <a:gd name="T3" fmla="*/ 120 h 208"/>
                                <a:gd name="T4" fmla="*/ 1733 w 2657"/>
                                <a:gd name="T5" fmla="*/ 121 h 208"/>
                                <a:gd name="T6" fmla="*/ 1738 w 2657"/>
                                <a:gd name="T7" fmla="*/ 121 h 208"/>
                                <a:gd name="T8" fmla="*/ 1790 w 2657"/>
                                <a:gd name="T9" fmla="*/ 204 h 208"/>
                                <a:gd name="T10" fmla="*/ 1828 w 2657"/>
                                <a:gd name="T11" fmla="*/ 204 h 208"/>
                                <a:gd name="T12" fmla="*/ 1776 w 2657"/>
                                <a:gd name="T13" fmla="*/ 12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776" y="120"/>
                                  </a:moveTo>
                                  <a:lnTo>
                                    <a:pt x="1717" y="120"/>
                                  </a:lnTo>
                                  <a:lnTo>
                                    <a:pt x="1733" y="121"/>
                                  </a:lnTo>
                                  <a:lnTo>
                                    <a:pt x="1738" y="121"/>
                                  </a:lnTo>
                                  <a:lnTo>
                                    <a:pt x="1790" y="204"/>
                                  </a:lnTo>
                                  <a:lnTo>
                                    <a:pt x="1828" y="204"/>
                                  </a:lnTo>
                                  <a:lnTo>
                                    <a:pt x="177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801 w 2657"/>
                                <a:gd name="T1" fmla="*/ 33 h 208"/>
                                <a:gd name="T2" fmla="*/ 1743 w 2657"/>
                                <a:gd name="T3" fmla="*/ 33 h 208"/>
                                <a:gd name="T4" fmla="*/ 1755 w 2657"/>
                                <a:gd name="T5" fmla="*/ 35 h 208"/>
                                <a:gd name="T6" fmla="*/ 1769 w 2657"/>
                                <a:gd name="T7" fmla="*/ 43 h 208"/>
                                <a:gd name="T8" fmla="*/ 1772 w 2657"/>
                                <a:gd name="T9" fmla="*/ 50 h 208"/>
                                <a:gd name="T10" fmla="*/ 1772 w 2657"/>
                                <a:gd name="T11" fmla="*/ 72 h 208"/>
                                <a:gd name="T12" fmla="*/ 1769 w 2657"/>
                                <a:gd name="T13" fmla="*/ 80 h 208"/>
                                <a:gd name="T14" fmla="*/ 1762 w 2657"/>
                                <a:gd name="T15" fmla="*/ 84 h 208"/>
                                <a:gd name="T16" fmla="*/ 1756 w 2657"/>
                                <a:gd name="T17" fmla="*/ 88 h 208"/>
                                <a:gd name="T18" fmla="*/ 1746 w 2657"/>
                                <a:gd name="T19" fmla="*/ 91 h 208"/>
                                <a:gd name="T20" fmla="*/ 1798 w 2657"/>
                                <a:gd name="T21" fmla="*/ 91 h 208"/>
                                <a:gd name="T22" fmla="*/ 1801 w 2657"/>
                                <a:gd name="T23" fmla="*/ 86 h 208"/>
                                <a:gd name="T24" fmla="*/ 1806 w 2657"/>
                                <a:gd name="T25" fmla="*/ 70 h 208"/>
                                <a:gd name="T26" fmla="*/ 1806 w 2657"/>
                                <a:gd name="T27" fmla="*/ 44 h 208"/>
                                <a:gd name="T28" fmla="*/ 1801 w 2657"/>
                                <a:gd name="T2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801" y="33"/>
                                  </a:moveTo>
                                  <a:lnTo>
                                    <a:pt x="1743" y="33"/>
                                  </a:lnTo>
                                  <a:lnTo>
                                    <a:pt x="1755" y="35"/>
                                  </a:lnTo>
                                  <a:lnTo>
                                    <a:pt x="1769" y="43"/>
                                  </a:lnTo>
                                  <a:lnTo>
                                    <a:pt x="1772" y="50"/>
                                  </a:lnTo>
                                  <a:lnTo>
                                    <a:pt x="1772" y="72"/>
                                  </a:lnTo>
                                  <a:lnTo>
                                    <a:pt x="1769" y="80"/>
                                  </a:lnTo>
                                  <a:lnTo>
                                    <a:pt x="1762" y="84"/>
                                  </a:lnTo>
                                  <a:lnTo>
                                    <a:pt x="1756" y="88"/>
                                  </a:lnTo>
                                  <a:lnTo>
                                    <a:pt x="1746" y="91"/>
                                  </a:lnTo>
                                  <a:lnTo>
                                    <a:pt x="1798" y="91"/>
                                  </a:lnTo>
                                  <a:lnTo>
                                    <a:pt x="1801" y="86"/>
                                  </a:lnTo>
                                  <a:lnTo>
                                    <a:pt x="1806" y="70"/>
                                  </a:lnTo>
                                  <a:lnTo>
                                    <a:pt x="1806" y="44"/>
                                  </a:lnTo>
                                  <a:lnTo>
                                    <a:pt x="180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1987 w 2657"/>
                                <a:gd name="T1" fmla="*/ 1 h 208"/>
                                <a:gd name="T2" fmla="*/ 1969 w 2657"/>
                                <a:gd name="T3" fmla="*/ 7 h 208"/>
                                <a:gd name="T4" fmla="*/ 1952 w 2657"/>
                                <a:gd name="T5" fmla="*/ 18 h 208"/>
                                <a:gd name="T6" fmla="*/ 1935 w 2657"/>
                                <a:gd name="T7" fmla="*/ 36 h 208"/>
                                <a:gd name="T8" fmla="*/ 1926 w 2657"/>
                                <a:gd name="T9" fmla="*/ 51 h 208"/>
                                <a:gd name="T10" fmla="*/ 1920 w 2657"/>
                                <a:gd name="T11" fmla="*/ 69 h 208"/>
                                <a:gd name="T12" fmla="*/ 1916 w 2657"/>
                                <a:gd name="T13" fmla="*/ 90 h 208"/>
                                <a:gd name="T14" fmla="*/ 1915 w 2657"/>
                                <a:gd name="T15" fmla="*/ 115 h 208"/>
                                <a:gd name="T16" fmla="*/ 1918 w 2657"/>
                                <a:gd name="T17" fmla="*/ 134 h 208"/>
                                <a:gd name="T18" fmla="*/ 1924 w 2657"/>
                                <a:gd name="T19" fmla="*/ 153 h 208"/>
                                <a:gd name="T20" fmla="*/ 1933 w 2657"/>
                                <a:gd name="T21" fmla="*/ 171 h 208"/>
                                <a:gd name="T22" fmla="*/ 1946 w 2657"/>
                                <a:gd name="T23" fmla="*/ 189 h 208"/>
                                <a:gd name="T24" fmla="*/ 1962 w 2657"/>
                                <a:gd name="T25" fmla="*/ 199 h 208"/>
                                <a:gd name="T26" fmla="*/ 1981 w 2657"/>
                                <a:gd name="T27" fmla="*/ 205 h 208"/>
                                <a:gd name="T28" fmla="*/ 2005 w 2657"/>
                                <a:gd name="T29" fmla="*/ 207 h 208"/>
                                <a:gd name="T30" fmla="*/ 2027 w 2657"/>
                                <a:gd name="T31" fmla="*/ 204 h 208"/>
                                <a:gd name="T32" fmla="*/ 2046 w 2657"/>
                                <a:gd name="T33" fmla="*/ 196 h 208"/>
                                <a:gd name="T34" fmla="*/ 2060 w 2657"/>
                                <a:gd name="T35" fmla="*/ 184 h 208"/>
                                <a:gd name="T36" fmla="*/ 2046 w 2657"/>
                                <a:gd name="T37" fmla="*/ 174 h 208"/>
                                <a:gd name="T38" fmla="*/ 1991 w 2657"/>
                                <a:gd name="T39" fmla="*/ 174 h 208"/>
                                <a:gd name="T40" fmla="*/ 1975 w 2657"/>
                                <a:gd name="T41" fmla="*/ 166 h 208"/>
                                <a:gd name="T42" fmla="*/ 1958 w 2657"/>
                                <a:gd name="T43" fmla="*/ 146 h 208"/>
                                <a:gd name="T44" fmla="*/ 1952 w 2657"/>
                                <a:gd name="T45" fmla="*/ 128 h 208"/>
                                <a:gd name="T46" fmla="*/ 1950 w 2657"/>
                                <a:gd name="T47" fmla="*/ 105 h 208"/>
                                <a:gd name="T48" fmla="*/ 1952 w 2657"/>
                                <a:gd name="T49" fmla="*/ 85 h 208"/>
                                <a:gd name="T50" fmla="*/ 1958 w 2657"/>
                                <a:gd name="T51" fmla="*/ 66 h 208"/>
                                <a:gd name="T52" fmla="*/ 1969 w 2657"/>
                                <a:gd name="T53" fmla="*/ 48 h 208"/>
                                <a:gd name="T54" fmla="*/ 1985 w 2657"/>
                                <a:gd name="T55" fmla="*/ 36 h 208"/>
                                <a:gd name="T56" fmla="*/ 2005 w 2657"/>
                                <a:gd name="T57" fmla="*/ 31 h 208"/>
                                <a:gd name="T58" fmla="*/ 2047 w 2657"/>
                                <a:gd name="T59" fmla="*/ 31 h 208"/>
                                <a:gd name="T60" fmla="*/ 2055 w 2657"/>
                                <a:gd name="T61" fmla="*/ 14 h 208"/>
                                <a:gd name="T62" fmla="*/ 2049 w 2657"/>
                                <a:gd name="T63" fmla="*/ 10 h 208"/>
                                <a:gd name="T64" fmla="*/ 2034 w 2657"/>
                                <a:gd name="T65" fmla="*/ 4 h 208"/>
                                <a:gd name="T66" fmla="*/ 2014 w 2657"/>
                                <a:gd name="T67" fmla="*/ 1 h 208"/>
                                <a:gd name="T68" fmla="*/ 1987 w 2657"/>
                                <a:gd name="T69" fmla="*/ 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1987" y="1"/>
                                  </a:moveTo>
                                  <a:lnTo>
                                    <a:pt x="1969" y="7"/>
                                  </a:lnTo>
                                  <a:lnTo>
                                    <a:pt x="1952" y="18"/>
                                  </a:lnTo>
                                  <a:lnTo>
                                    <a:pt x="1935" y="36"/>
                                  </a:lnTo>
                                  <a:lnTo>
                                    <a:pt x="1926" y="51"/>
                                  </a:lnTo>
                                  <a:lnTo>
                                    <a:pt x="1920" y="69"/>
                                  </a:lnTo>
                                  <a:lnTo>
                                    <a:pt x="1916" y="90"/>
                                  </a:lnTo>
                                  <a:lnTo>
                                    <a:pt x="1915" y="115"/>
                                  </a:lnTo>
                                  <a:lnTo>
                                    <a:pt x="1918" y="134"/>
                                  </a:lnTo>
                                  <a:lnTo>
                                    <a:pt x="1924" y="153"/>
                                  </a:lnTo>
                                  <a:lnTo>
                                    <a:pt x="1933" y="171"/>
                                  </a:lnTo>
                                  <a:lnTo>
                                    <a:pt x="1946" y="189"/>
                                  </a:lnTo>
                                  <a:lnTo>
                                    <a:pt x="1962" y="199"/>
                                  </a:lnTo>
                                  <a:lnTo>
                                    <a:pt x="1981" y="205"/>
                                  </a:lnTo>
                                  <a:lnTo>
                                    <a:pt x="2005" y="207"/>
                                  </a:lnTo>
                                  <a:lnTo>
                                    <a:pt x="2027" y="204"/>
                                  </a:lnTo>
                                  <a:lnTo>
                                    <a:pt x="2046" y="196"/>
                                  </a:lnTo>
                                  <a:lnTo>
                                    <a:pt x="2060" y="184"/>
                                  </a:lnTo>
                                  <a:lnTo>
                                    <a:pt x="2046" y="174"/>
                                  </a:lnTo>
                                  <a:lnTo>
                                    <a:pt x="1991" y="174"/>
                                  </a:lnTo>
                                  <a:lnTo>
                                    <a:pt x="1975" y="166"/>
                                  </a:lnTo>
                                  <a:lnTo>
                                    <a:pt x="1958" y="146"/>
                                  </a:lnTo>
                                  <a:lnTo>
                                    <a:pt x="1952" y="128"/>
                                  </a:lnTo>
                                  <a:lnTo>
                                    <a:pt x="1950" y="105"/>
                                  </a:lnTo>
                                  <a:lnTo>
                                    <a:pt x="1952" y="85"/>
                                  </a:lnTo>
                                  <a:lnTo>
                                    <a:pt x="1958" y="66"/>
                                  </a:lnTo>
                                  <a:lnTo>
                                    <a:pt x="1969" y="48"/>
                                  </a:lnTo>
                                  <a:lnTo>
                                    <a:pt x="1985" y="36"/>
                                  </a:lnTo>
                                  <a:lnTo>
                                    <a:pt x="2005" y="31"/>
                                  </a:lnTo>
                                  <a:lnTo>
                                    <a:pt x="2047" y="31"/>
                                  </a:lnTo>
                                  <a:lnTo>
                                    <a:pt x="2055" y="14"/>
                                  </a:lnTo>
                                  <a:lnTo>
                                    <a:pt x="2049" y="10"/>
                                  </a:lnTo>
                                  <a:lnTo>
                                    <a:pt x="2034" y="4"/>
                                  </a:lnTo>
                                  <a:lnTo>
                                    <a:pt x="2014" y="1"/>
                                  </a:lnTo>
                                  <a:lnTo>
                                    <a:pt x="19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034 w 2657"/>
                                <a:gd name="T1" fmla="*/ 166 h 208"/>
                                <a:gd name="T2" fmla="*/ 2017 w 2657"/>
                                <a:gd name="T3" fmla="*/ 173 h 208"/>
                                <a:gd name="T4" fmla="*/ 1991 w 2657"/>
                                <a:gd name="T5" fmla="*/ 174 h 208"/>
                                <a:gd name="T6" fmla="*/ 2046 w 2657"/>
                                <a:gd name="T7" fmla="*/ 174 h 208"/>
                                <a:gd name="T8" fmla="*/ 2034 w 2657"/>
                                <a:gd name="T9" fmla="*/ 166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034" y="166"/>
                                  </a:moveTo>
                                  <a:lnTo>
                                    <a:pt x="2017" y="173"/>
                                  </a:lnTo>
                                  <a:lnTo>
                                    <a:pt x="1991" y="174"/>
                                  </a:lnTo>
                                  <a:lnTo>
                                    <a:pt x="2046" y="174"/>
                                  </a:lnTo>
                                  <a:lnTo>
                                    <a:pt x="2034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047 w 2657"/>
                                <a:gd name="T1" fmla="*/ 31 h 208"/>
                                <a:gd name="T2" fmla="*/ 2021 w 2657"/>
                                <a:gd name="T3" fmla="*/ 31 h 208"/>
                                <a:gd name="T4" fmla="*/ 2033 w 2657"/>
                                <a:gd name="T5" fmla="*/ 35 h 208"/>
                                <a:gd name="T6" fmla="*/ 2041 w 2657"/>
                                <a:gd name="T7" fmla="*/ 43 h 208"/>
                                <a:gd name="T8" fmla="*/ 2047 w 2657"/>
                                <a:gd name="T9" fmla="*/ 3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047" y="31"/>
                                  </a:moveTo>
                                  <a:lnTo>
                                    <a:pt x="2021" y="31"/>
                                  </a:lnTo>
                                  <a:lnTo>
                                    <a:pt x="2033" y="35"/>
                                  </a:lnTo>
                                  <a:lnTo>
                                    <a:pt x="2041" y="43"/>
                                  </a:lnTo>
                                  <a:lnTo>
                                    <a:pt x="204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160 w 2657"/>
                                <a:gd name="T1" fmla="*/ 0 h 208"/>
                                <a:gd name="T2" fmla="*/ 2142 w 2657"/>
                                <a:gd name="T3" fmla="*/ 2 h 208"/>
                                <a:gd name="T4" fmla="*/ 2126 w 2657"/>
                                <a:gd name="T5" fmla="*/ 9 h 208"/>
                                <a:gd name="T6" fmla="*/ 2109 w 2657"/>
                                <a:gd name="T7" fmla="*/ 22 h 208"/>
                                <a:gd name="T8" fmla="*/ 2092 w 2657"/>
                                <a:gd name="T9" fmla="*/ 42 h 208"/>
                                <a:gd name="T10" fmla="*/ 2084 w 2657"/>
                                <a:gd name="T11" fmla="*/ 60 h 208"/>
                                <a:gd name="T12" fmla="*/ 2080 w 2657"/>
                                <a:gd name="T13" fmla="*/ 80 h 208"/>
                                <a:gd name="T14" fmla="*/ 2078 w 2657"/>
                                <a:gd name="T15" fmla="*/ 101 h 208"/>
                                <a:gd name="T16" fmla="*/ 2078 w 2657"/>
                                <a:gd name="T17" fmla="*/ 103 h 208"/>
                                <a:gd name="T18" fmla="*/ 2080 w 2657"/>
                                <a:gd name="T19" fmla="*/ 126 h 208"/>
                                <a:gd name="T20" fmla="*/ 2084 w 2657"/>
                                <a:gd name="T21" fmla="*/ 146 h 208"/>
                                <a:gd name="T22" fmla="*/ 2090 w 2657"/>
                                <a:gd name="T23" fmla="*/ 164 h 208"/>
                                <a:gd name="T24" fmla="*/ 2099 w 2657"/>
                                <a:gd name="T25" fmla="*/ 180 h 208"/>
                                <a:gd name="T26" fmla="*/ 2111 w 2657"/>
                                <a:gd name="T27" fmla="*/ 192 h 208"/>
                                <a:gd name="T28" fmla="*/ 2126 w 2657"/>
                                <a:gd name="T29" fmla="*/ 200 h 208"/>
                                <a:gd name="T30" fmla="*/ 2147 w 2657"/>
                                <a:gd name="T31" fmla="*/ 205 h 208"/>
                                <a:gd name="T32" fmla="*/ 2175 w 2657"/>
                                <a:gd name="T33" fmla="*/ 206 h 208"/>
                                <a:gd name="T34" fmla="*/ 2193 w 2657"/>
                                <a:gd name="T35" fmla="*/ 200 h 208"/>
                                <a:gd name="T36" fmla="*/ 2210 w 2657"/>
                                <a:gd name="T37" fmla="*/ 190 h 208"/>
                                <a:gd name="T38" fmla="*/ 2225 w 2657"/>
                                <a:gd name="T39" fmla="*/ 175 h 208"/>
                                <a:gd name="T40" fmla="*/ 2150 w 2657"/>
                                <a:gd name="T41" fmla="*/ 175 h 208"/>
                                <a:gd name="T42" fmla="*/ 2134 w 2657"/>
                                <a:gd name="T43" fmla="*/ 166 h 208"/>
                                <a:gd name="T44" fmla="*/ 2119 w 2657"/>
                                <a:gd name="T45" fmla="*/ 144 h 208"/>
                                <a:gd name="T46" fmla="*/ 2115 w 2657"/>
                                <a:gd name="T47" fmla="*/ 125 h 208"/>
                                <a:gd name="T48" fmla="*/ 2114 w 2657"/>
                                <a:gd name="T49" fmla="*/ 103 h 208"/>
                                <a:gd name="T50" fmla="*/ 2114 w 2657"/>
                                <a:gd name="T51" fmla="*/ 101 h 208"/>
                                <a:gd name="T52" fmla="*/ 2115 w 2657"/>
                                <a:gd name="T53" fmla="*/ 81 h 208"/>
                                <a:gd name="T54" fmla="*/ 2121 w 2657"/>
                                <a:gd name="T55" fmla="*/ 62 h 208"/>
                                <a:gd name="T56" fmla="*/ 2131 w 2657"/>
                                <a:gd name="T57" fmla="*/ 43 h 208"/>
                                <a:gd name="T58" fmla="*/ 2146 w 2657"/>
                                <a:gd name="T59" fmla="*/ 34 h 208"/>
                                <a:gd name="T60" fmla="*/ 2172 w 2657"/>
                                <a:gd name="T61" fmla="*/ 32 h 208"/>
                                <a:gd name="T62" fmla="*/ 2226 w 2657"/>
                                <a:gd name="T63" fmla="*/ 32 h 208"/>
                                <a:gd name="T64" fmla="*/ 2217 w 2657"/>
                                <a:gd name="T65" fmla="*/ 20 h 208"/>
                                <a:gd name="T66" fmla="*/ 2202 w 2657"/>
                                <a:gd name="T67" fmla="*/ 9 h 208"/>
                                <a:gd name="T68" fmla="*/ 2183 w 2657"/>
                                <a:gd name="T69" fmla="*/ 2 h 208"/>
                                <a:gd name="T70" fmla="*/ 2160 w 2657"/>
                                <a:gd name="T71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160" y="0"/>
                                  </a:moveTo>
                                  <a:lnTo>
                                    <a:pt x="2142" y="2"/>
                                  </a:lnTo>
                                  <a:lnTo>
                                    <a:pt x="2126" y="9"/>
                                  </a:lnTo>
                                  <a:lnTo>
                                    <a:pt x="2109" y="22"/>
                                  </a:lnTo>
                                  <a:lnTo>
                                    <a:pt x="2092" y="42"/>
                                  </a:lnTo>
                                  <a:lnTo>
                                    <a:pt x="2084" y="60"/>
                                  </a:lnTo>
                                  <a:lnTo>
                                    <a:pt x="2080" y="80"/>
                                  </a:lnTo>
                                  <a:lnTo>
                                    <a:pt x="2078" y="101"/>
                                  </a:lnTo>
                                  <a:lnTo>
                                    <a:pt x="2078" y="103"/>
                                  </a:lnTo>
                                  <a:lnTo>
                                    <a:pt x="2080" y="126"/>
                                  </a:lnTo>
                                  <a:lnTo>
                                    <a:pt x="2084" y="146"/>
                                  </a:lnTo>
                                  <a:lnTo>
                                    <a:pt x="2090" y="164"/>
                                  </a:lnTo>
                                  <a:lnTo>
                                    <a:pt x="2099" y="180"/>
                                  </a:lnTo>
                                  <a:lnTo>
                                    <a:pt x="2111" y="192"/>
                                  </a:lnTo>
                                  <a:lnTo>
                                    <a:pt x="2126" y="200"/>
                                  </a:lnTo>
                                  <a:lnTo>
                                    <a:pt x="2147" y="205"/>
                                  </a:lnTo>
                                  <a:lnTo>
                                    <a:pt x="2175" y="206"/>
                                  </a:lnTo>
                                  <a:lnTo>
                                    <a:pt x="2193" y="200"/>
                                  </a:lnTo>
                                  <a:lnTo>
                                    <a:pt x="2210" y="190"/>
                                  </a:lnTo>
                                  <a:lnTo>
                                    <a:pt x="2225" y="175"/>
                                  </a:lnTo>
                                  <a:lnTo>
                                    <a:pt x="2150" y="175"/>
                                  </a:lnTo>
                                  <a:lnTo>
                                    <a:pt x="2134" y="166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115" y="125"/>
                                  </a:lnTo>
                                  <a:lnTo>
                                    <a:pt x="2114" y="103"/>
                                  </a:lnTo>
                                  <a:lnTo>
                                    <a:pt x="2114" y="101"/>
                                  </a:lnTo>
                                  <a:lnTo>
                                    <a:pt x="2115" y="81"/>
                                  </a:lnTo>
                                  <a:lnTo>
                                    <a:pt x="2121" y="62"/>
                                  </a:lnTo>
                                  <a:lnTo>
                                    <a:pt x="2131" y="43"/>
                                  </a:lnTo>
                                  <a:lnTo>
                                    <a:pt x="2146" y="34"/>
                                  </a:lnTo>
                                  <a:lnTo>
                                    <a:pt x="2172" y="32"/>
                                  </a:lnTo>
                                  <a:lnTo>
                                    <a:pt x="2226" y="32"/>
                                  </a:lnTo>
                                  <a:lnTo>
                                    <a:pt x="2217" y="20"/>
                                  </a:lnTo>
                                  <a:lnTo>
                                    <a:pt x="2202" y="9"/>
                                  </a:lnTo>
                                  <a:lnTo>
                                    <a:pt x="2183" y="2"/>
                                  </a:lnTo>
                                  <a:lnTo>
                                    <a:pt x="2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226 w 2657"/>
                                <a:gd name="T1" fmla="*/ 32 h 208"/>
                                <a:gd name="T2" fmla="*/ 2172 w 2657"/>
                                <a:gd name="T3" fmla="*/ 32 h 208"/>
                                <a:gd name="T4" fmla="*/ 2188 w 2657"/>
                                <a:gd name="T5" fmla="*/ 40 h 208"/>
                                <a:gd name="T6" fmla="*/ 2200 w 2657"/>
                                <a:gd name="T7" fmla="*/ 54 h 208"/>
                                <a:gd name="T8" fmla="*/ 2207 w 2657"/>
                                <a:gd name="T9" fmla="*/ 77 h 208"/>
                                <a:gd name="T10" fmla="*/ 2210 w 2657"/>
                                <a:gd name="T11" fmla="*/ 107 h 208"/>
                                <a:gd name="T12" fmla="*/ 2208 w 2657"/>
                                <a:gd name="T13" fmla="*/ 127 h 208"/>
                                <a:gd name="T14" fmla="*/ 2201 w 2657"/>
                                <a:gd name="T15" fmla="*/ 146 h 208"/>
                                <a:gd name="T16" fmla="*/ 2190 w 2657"/>
                                <a:gd name="T17" fmla="*/ 164 h 208"/>
                                <a:gd name="T18" fmla="*/ 2174 w 2657"/>
                                <a:gd name="T19" fmla="*/ 173 h 208"/>
                                <a:gd name="T20" fmla="*/ 2150 w 2657"/>
                                <a:gd name="T21" fmla="*/ 175 h 208"/>
                                <a:gd name="T22" fmla="*/ 2225 w 2657"/>
                                <a:gd name="T23" fmla="*/ 175 h 208"/>
                                <a:gd name="T24" fmla="*/ 2226 w 2657"/>
                                <a:gd name="T25" fmla="*/ 174 h 208"/>
                                <a:gd name="T26" fmla="*/ 2234 w 2657"/>
                                <a:gd name="T27" fmla="*/ 159 h 208"/>
                                <a:gd name="T28" fmla="*/ 2240 w 2657"/>
                                <a:gd name="T29" fmla="*/ 141 h 208"/>
                                <a:gd name="T30" fmla="*/ 2244 w 2657"/>
                                <a:gd name="T31" fmla="*/ 120 h 208"/>
                                <a:gd name="T32" fmla="*/ 2245 w 2657"/>
                                <a:gd name="T33" fmla="*/ 95 h 208"/>
                                <a:gd name="T34" fmla="*/ 2243 w 2657"/>
                                <a:gd name="T35" fmla="*/ 74 h 208"/>
                                <a:gd name="T36" fmla="*/ 2238 w 2657"/>
                                <a:gd name="T37" fmla="*/ 55 h 208"/>
                                <a:gd name="T38" fmla="*/ 2230 w 2657"/>
                                <a:gd name="T39" fmla="*/ 37 h 208"/>
                                <a:gd name="T40" fmla="*/ 2226 w 2657"/>
                                <a:gd name="T41" fmla="*/ 3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226" y="32"/>
                                  </a:moveTo>
                                  <a:lnTo>
                                    <a:pt x="2172" y="32"/>
                                  </a:lnTo>
                                  <a:lnTo>
                                    <a:pt x="2188" y="40"/>
                                  </a:lnTo>
                                  <a:lnTo>
                                    <a:pt x="2200" y="54"/>
                                  </a:lnTo>
                                  <a:lnTo>
                                    <a:pt x="2207" y="77"/>
                                  </a:lnTo>
                                  <a:lnTo>
                                    <a:pt x="2210" y="107"/>
                                  </a:lnTo>
                                  <a:lnTo>
                                    <a:pt x="2208" y="127"/>
                                  </a:lnTo>
                                  <a:lnTo>
                                    <a:pt x="2201" y="146"/>
                                  </a:lnTo>
                                  <a:lnTo>
                                    <a:pt x="2190" y="164"/>
                                  </a:lnTo>
                                  <a:lnTo>
                                    <a:pt x="2174" y="173"/>
                                  </a:lnTo>
                                  <a:lnTo>
                                    <a:pt x="2150" y="175"/>
                                  </a:lnTo>
                                  <a:lnTo>
                                    <a:pt x="2225" y="175"/>
                                  </a:lnTo>
                                  <a:lnTo>
                                    <a:pt x="2226" y="174"/>
                                  </a:lnTo>
                                  <a:lnTo>
                                    <a:pt x="2234" y="159"/>
                                  </a:lnTo>
                                  <a:lnTo>
                                    <a:pt x="2240" y="141"/>
                                  </a:lnTo>
                                  <a:lnTo>
                                    <a:pt x="2244" y="120"/>
                                  </a:lnTo>
                                  <a:lnTo>
                                    <a:pt x="2245" y="95"/>
                                  </a:lnTo>
                                  <a:lnTo>
                                    <a:pt x="2243" y="74"/>
                                  </a:lnTo>
                                  <a:lnTo>
                                    <a:pt x="2238" y="55"/>
                                  </a:lnTo>
                                  <a:lnTo>
                                    <a:pt x="2230" y="37"/>
                                  </a:lnTo>
                                  <a:lnTo>
                                    <a:pt x="222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293 w 2657"/>
                                <a:gd name="T1" fmla="*/ 3 h 208"/>
                                <a:gd name="T2" fmla="*/ 2256 w 2657"/>
                                <a:gd name="T3" fmla="*/ 3 h 208"/>
                                <a:gd name="T4" fmla="*/ 2327 w 2657"/>
                                <a:gd name="T5" fmla="*/ 207 h 208"/>
                                <a:gd name="T6" fmla="*/ 2346 w 2657"/>
                                <a:gd name="T7" fmla="*/ 207 h 208"/>
                                <a:gd name="T8" fmla="*/ 2371 w 2657"/>
                                <a:gd name="T9" fmla="*/ 139 h 208"/>
                                <a:gd name="T10" fmla="*/ 2337 w 2657"/>
                                <a:gd name="T11" fmla="*/ 139 h 208"/>
                                <a:gd name="T12" fmla="*/ 2293 w 2657"/>
                                <a:gd name="T13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293" y="3"/>
                                  </a:moveTo>
                                  <a:lnTo>
                                    <a:pt x="2256" y="3"/>
                                  </a:lnTo>
                                  <a:lnTo>
                                    <a:pt x="2327" y="207"/>
                                  </a:lnTo>
                                  <a:lnTo>
                                    <a:pt x="2346" y="207"/>
                                  </a:lnTo>
                                  <a:lnTo>
                                    <a:pt x="2371" y="139"/>
                                  </a:lnTo>
                                  <a:lnTo>
                                    <a:pt x="2337" y="139"/>
                                  </a:lnTo>
                                  <a:lnTo>
                                    <a:pt x="229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420 w 2657"/>
                                <a:gd name="T1" fmla="*/ 3 h 208"/>
                                <a:gd name="T2" fmla="*/ 2384 w 2657"/>
                                <a:gd name="T3" fmla="*/ 3 h 208"/>
                                <a:gd name="T4" fmla="*/ 2337 w 2657"/>
                                <a:gd name="T5" fmla="*/ 139 h 208"/>
                                <a:gd name="T6" fmla="*/ 2371 w 2657"/>
                                <a:gd name="T7" fmla="*/ 139 h 208"/>
                                <a:gd name="T8" fmla="*/ 2420 w 2657"/>
                                <a:gd name="T9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420" y="3"/>
                                  </a:moveTo>
                                  <a:lnTo>
                                    <a:pt x="2384" y="3"/>
                                  </a:lnTo>
                                  <a:lnTo>
                                    <a:pt x="2337" y="139"/>
                                  </a:lnTo>
                                  <a:lnTo>
                                    <a:pt x="2371" y="139"/>
                                  </a:lnTo>
                                  <a:lnTo>
                                    <a:pt x="24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475 w 2657"/>
                                <a:gd name="T1" fmla="*/ 3 h 208"/>
                                <a:gd name="T2" fmla="*/ 2441 w 2657"/>
                                <a:gd name="T3" fmla="*/ 3 h 208"/>
                                <a:gd name="T4" fmla="*/ 2441 w 2657"/>
                                <a:gd name="T5" fmla="*/ 204 h 208"/>
                                <a:gd name="T6" fmla="*/ 2475 w 2657"/>
                                <a:gd name="T7" fmla="*/ 204 h 208"/>
                                <a:gd name="T8" fmla="*/ 2475 w 2657"/>
                                <a:gd name="T9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475" y="3"/>
                                  </a:moveTo>
                                  <a:lnTo>
                                    <a:pt x="2441" y="3"/>
                                  </a:lnTo>
                                  <a:lnTo>
                                    <a:pt x="2441" y="204"/>
                                  </a:lnTo>
                                  <a:lnTo>
                                    <a:pt x="2475" y="204"/>
                                  </a:lnTo>
                                  <a:lnTo>
                                    <a:pt x="24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560 w 2657"/>
                                <a:gd name="T1" fmla="*/ 2 h 208"/>
                                <a:gd name="T2" fmla="*/ 2515 w 2657"/>
                                <a:gd name="T3" fmla="*/ 3 h 208"/>
                                <a:gd name="T4" fmla="*/ 2515 w 2657"/>
                                <a:gd name="T5" fmla="*/ 204 h 208"/>
                                <a:gd name="T6" fmla="*/ 2557 w 2657"/>
                                <a:gd name="T7" fmla="*/ 204 h 208"/>
                                <a:gd name="T8" fmla="*/ 2571 w 2657"/>
                                <a:gd name="T9" fmla="*/ 203 h 208"/>
                                <a:gd name="T10" fmla="*/ 2594 w 2657"/>
                                <a:gd name="T11" fmla="*/ 199 h 208"/>
                                <a:gd name="T12" fmla="*/ 2613 w 2657"/>
                                <a:gd name="T13" fmla="*/ 191 h 208"/>
                                <a:gd name="T14" fmla="*/ 2628 w 2657"/>
                                <a:gd name="T15" fmla="*/ 179 h 208"/>
                                <a:gd name="T16" fmla="*/ 2634 w 2657"/>
                                <a:gd name="T17" fmla="*/ 172 h 208"/>
                                <a:gd name="T18" fmla="*/ 2560 w 2657"/>
                                <a:gd name="T19" fmla="*/ 172 h 208"/>
                                <a:gd name="T20" fmla="*/ 2549 w 2657"/>
                                <a:gd name="T21" fmla="*/ 171 h 208"/>
                                <a:gd name="T22" fmla="*/ 2549 w 2657"/>
                                <a:gd name="T23" fmla="*/ 34 h 208"/>
                                <a:gd name="T24" fmla="*/ 2555 w 2657"/>
                                <a:gd name="T25" fmla="*/ 34 h 208"/>
                                <a:gd name="T26" fmla="*/ 2560 w 2657"/>
                                <a:gd name="T27" fmla="*/ 33 h 208"/>
                                <a:gd name="T28" fmla="*/ 2634 w 2657"/>
                                <a:gd name="T29" fmla="*/ 33 h 208"/>
                                <a:gd name="T30" fmla="*/ 2620 w 2657"/>
                                <a:gd name="T31" fmla="*/ 18 h 208"/>
                                <a:gd name="T32" fmla="*/ 2604 w 2657"/>
                                <a:gd name="T33" fmla="*/ 9 h 208"/>
                                <a:gd name="T34" fmla="*/ 2584 w 2657"/>
                                <a:gd name="T35" fmla="*/ 3 h 208"/>
                                <a:gd name="T36" fmla="*/ 2560 w 2657"/>
                                <a:gd name="T37" fmla="*/ 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560" y="2"/>
                                  </a:moveTo>
                                  <a:lnTo>
                                    <a:pt x="2515" y="3"/>
                                  </a:lnTo>
                                  <a:lnTo>
                                    <a:pt x="2515" y="204"/>
                                  </a:lnTo>
                                  <a:lnTo>
                                    <a:pt x="2557" y="204"/>
                                  </a:lnTo>
                                  <a:lnTo>
                                    <a:pt x="2571" y="203"/>
                                  </a:lnTo>
                                  <a:lnTo>
                                    <a:pt x="2594" y="199"/>
                                  </a:lnTo>
                                  <a:lnTo>
                                    <a:pt x="2613" y="191"/>
                                  </a:lnTo>
                                  <a:lnTo>
                                    <a:pt x="2628" y="179"/>
                                  </a:lnTo>
                                  <a:lnTo>
                                    <a:pt x="2634" y="172"/>
                                  </a:lnTo>
                                  <a:lnTo>
                                    <a:pt x="2560" y="172"/>
                                  </a:lnTo>
                                  <a:lnTo>
                                    <a:pt x="2549" y="171"/>
                                  </a:lnTo>
                                  <a:lnTo>
                                    <a:pt x="2549" y="34"/>
                                  </a:lnTo>
                                  <a:lnTo>
                                    <a:pt x="2555" y="34"/>
                                  </a:lnTo>
                                  <a:lnTo>
                                    <a:pt x="2560" y="33"/>
                                  </a:lnTo>
                                  <a:lnTo>
                                    <a:pt x="2634" y="33"/>
                                  </a:lnTo>
                                  <a:lnTo>
                                    <a:pt x="2620" y="18"/>
                                  </a:lnTo>
                                  <a:lnTo>
                                    <a:pt x="2604" y="9"/>
                                  </a:lnTo>
                                  <a:lnTo>
                                    <a:pt x="2584" y="3"/>
                                  </a:lnTo>
                                  <a:lnTo>
                                    <a:pt x="256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803" y="595"/>
                              <a:ext cx="2657" cy="208"/>
                            </a:xfrm>
                            <a:custGeom>
                              <a:avLst/>
                              <a:gdLst>
                                <a:gd name="T0" fmla="*/ 2634 w 2657"/>
                                <a:gd name="T1" fmla="*/ 33 h 208"/>
                                <a:gd name="T2" fmla="*/ 2560 w 2657"/>
                                <a:gd name="T3" fmla="*/ 33 h 208"/>
                                <a:gd name="T4" fmla="*/ 2573 w 2657"/>
                                <a:gd name="T5" fmla="*/ 34 h 208"/>
                                <a:gd name="T6" fmla="*/ 2594 w 2657"/>
                                <a:gd name="T7" fmla="*/ 40 h 208"/>
                                <a:gd name="T8" fmla="*/ 2609 w 2657"/>
                                <a:gd name="T9" fmla="*/ 52 h 208"/>
                                <a:gd name="T10" fmla="*/ 2618 w 2657"/>
                                <a:gd name="T11" fmla="*/ 72 h 208"/>
                                <a:gd name="T12" fmla="*/ 2621 w 2657"/>
                                <a:gd name="T13" fmla="*/ 99 h 208"/>
                                <a:gd name="T14" fmla="*/ 2619 w 2657"/>
                                <a:gd name="T15" fmla="*/ 121 h 208"/>
                                <a:gd name="T16" fmla="*/ 2613 w 2657"/>
                                <a:gd name="T17" fmla="*/ 139 h 208"/>
                                <a:gd name="T18" fmla="*/ 2603 w 2657"/>
                                <a:gd name="T19" fmla="*/ 157 h 208"/>
                                <a:gd name="T20" fmla="*/ 2587 w 2657"/>
                                <a:gd name="T21" fmla="*/ 168 h 208"/>
                                <a:gd name="T22" fmla="*/ 2566 w 2657"/>
                                <a:gd name="T23" fmla="*/ 172 h 208"/>
                                <a:gd name="T24" fmla="*/ 2634 w 2657"/>
                                <a:gd name="T25" fmla="*/ 172 h 208"/>
                                <a:gd name="T26" fmla="*/ 2640 w 2657"/>
                                <a:gd name="T27" fmla="*/ 163 h 208"/>
                                <a:gd name="T28" fmla="*/ 2649 w 2657"/>
                                <a:gd name="T29" fmla="*/ 143 h 208"/>
                                <a:gd name="T30" fmla="*/ 2654 w 2657"/>
                                <a:gd name="T31" fmla="*/ 119 h 208"/>
                                <a:gd name="T32" fmla="*/ 2656 w 2657"/>
                                <a:gd name="T33" fmla="*/ 90 h 208"/>
                                <a:gd name="T34" fmla="*/ 2654 w 2657"/>
                                <a:gd name="T35" fmla="*/ 71 h 208"/>
                                <a:gd name="T36" fmla="*/ 2647 w 2657"/>
                                <a:gd name="T37" fmla="*/ 54 h 208"/>
                                <a:gd name="T38" fmla="*/ 2637 w 2657"/>
                                <a:gd name="T39" fmla="*/ 36 h 208"/>
                                <a:gd name="T40" fmla="*/ 2634 w 2657"/>
                                <a:gd name="T41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657" h="208">
                                  <a:moveTo>
                                    <a:pt x="2634" y="33"/>
                                  </a:moveTo>
                                  <a:lnTo>
                                    <a:pt x="2560" y="33"/>
                                  </a:lnTo>
                                  <a:lnTo>
                                    <a:pt x="2573" y="34"/>
                                  </a:lnTo>
                                  <a:lnTo>
                                    <a:pt x="2594" y="40"/>
                                  </a:lnTo>
                                  <a:lnTo>
                                    <a:pt x="2609" y="52"/>
                                  </a:lnTo>
                                  <a:lnTo>
                                    <a:pt x="2618" y="72"/>
                                  </a:lnTo>
                                  <a:lnTo>
                                    <a:pt x="2621" y="99"/>
                                  </a:lnTo>
                                  <a:lnTo>
                                    <a:pt x="2619" y="121"/>
                                  </a:lnTo>
                                  <a:lnTo>
                                    <a:pt x="2613" y="139"/>
                                  </a:lnTo>
                                  <a:lnTo>
                                    <a:pt x="2603" y="157"/>
                                  </a:lnTo>
                                  <a:lnTo>
                                    <a:pt x="2587" y="168"/>
                                  </a:lnTo>
                                  <a:lnTo>
                                    <a:pt x="2566" y="172"/>
                                  </a:lnTo>
                                  <a:lnTo>
                                    <a:pt x="2634" y="172"/>
                                  </a:lnTo>
                                  <a:lnTo>
                                    <a:pt x="2640" y="163"/>
                                  </a:lnTo>
                                  <a:lnTo>
                                    <a:pt x="2649" y="143"/>
                                  </a:lnTo>
                                  <a:lnTo>
                                    <a:pt x="2654" y="119"/>
                                  </a:lnTo>
                                  <a:lnTo>
                                    <a:pt x="2656" y="90"/>
                                  </a:lnTo>
                                  <a:lnTo>
                                    <a:pt x="2654" y="71"/>
                                  </a:lnTo>
                                  <a:lnTo>
                                    <a:pt x="2647" y="54"/>
                                  </a:lnTo>
                                  <a:lnTo>
                                    <a:pt x="2637" y="36"/>
                                  </a:lnTo>
                                  <a:lnTo>
                                    <a:pt x="263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4484" y="702"/>
                            <a:ext cx="69" cy="33"/>
                          </a:xfrm>
                          <a:custGeom>
                            <a:avLst/>
                            <a:gdLst>
                              <a:gd name="T0" fmla="*/ 0 w 69"/>
                              <a:gd name="T1" fmla="*/ 16 h 33"/>
                              <a:gd name="T2" fmla="*/ 68 w 69"/>
                              <a:gd name="T3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" h="33">
                                <a:moveTo>
                                  <a:pt x="0" y="16"/>
                                </a:move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noFill/>
                          <a:ln w="21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4603" y="595"/>
                            <a:ext cx="2017" cy="209"/>
                            <a:chOff x="4603" y="595"/>
                            <a:chExt cx="2017" cy="209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72 w 2017"/>
                                <a:gd name="T1" fmla="*/ 59 h 209"/>
                                <a:gd name="T2" fmla="*/ 38 w 2017"/>
                                <a:gd name="T3" fmla="*/ 59 h 209"/>
                                <a:gd name="T4" fmla="*/ 38 w 2017"/>
                                <a:gd name="T5" fmla="*/ 204 h 209"/>
                                <a:gd name="T6" fmla="*/ 72 w 2017"/>
                                <a:gd name="T7" fmla="*/ 204 h 209"/>
                                <a:gd name="T8" fmla="*/ 72 w 2017"/>
                                <a:gd name="T9" fmla="*/ 5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72" y="59"/>
                                  </a:moveTo>
                                  <a:lnTo>
                                    <a:pt x="38" y="59"/>
                                  </a:lnTo>
                                  <a:lnTo>
                                    <a:pt x="38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72 w 2017"/>
                                <a:gd name="T1" fmla="*/ 2 h 209"/>
                                <a:gd name="T2" fmla="*/ 49 w 2017"/>
                                <a:gd name="T3" fmla="*/ 13 h 209"/>
                                <a:gd name="T4" fmla="*/ 35 w 2017"/>
                                <a:gd name="T5" fmla="*/ 27 h 209"/>
                                <a:gd name="T6" fmla="*/ 18 w 2017"/>
                                <a:gd name="T7" fmla="*/ 39 h 209"/>
                                <a:gd name="T8" fmla="*/ 0 w 2017"/>
                                <a:gd name="T9" fmla="*/ 49 h 209"/>
                                <a:gd name="T10" fmla="*/ 0 w 2017"/>
                                <a:gd name="T11" fmla="*/ 84 h 209"/>
                                <a:gd name="T12" fmla="*/ 38 w 2017"/>
                                <a:gd name="T13" fmla="*/ 59 h 209"/>
                                <a:gd name="T14" fmla="*/ 72 w 2017"/>
                                <a:gd name="T15" fmla="*/ 59 h 209"/>
                                <a:gd name="T16" fmla="*/ 72 w 2017"/>
                                <a:gd name="T17" fmla="*/ 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72" y="2"/>
                                  </a:moveTo>
                                  <a:lnTo>
                                    <a:pt x="49" y="13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7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250 w 2017"/>
                                <a:gd name="T1" fmla="*/ 129 h 209"/>
                                <a:gd name="T2" fmla="*/ 214 w 2017"/>
                                <a:gd name="T3" fmla="*/ 129 h 209"/>
                                <a:gd name="T4" fmla="*/ 204 w 2017"/>
                                <a:gd name="T5" fmla="*/ 147 h 209"/>
                                <a:gd name="T6" fmla="*/ 192 w 2017"/>
                                <a:gd name="T7" fmla="*/ 162 h 209"/>
                                <a:gd name="T8" fmla="*/ 177 w 2017"/>
                                <a:gd name="T9" fmla="*/ 176 h 209"/>
                                <a:gd name="T10" fmla="*/ 159 w 2017"/>
                                <a:gd name="T11" fmla="*/ 188 h 209"/>
                                <a:gd name="T12" fmla="*/ 177 w 2017"/>
                                <a:gd name="T13" fmla="*/ 208 h 209"/>
                                <a:gd name="T14" fmla="*/ 189 w 2017"/>
                                <a:gd name="T15" fmla="*/ 203 h 209"/>
                                <a:gd name="T16" fmla="*/ 204 w 2017"/>
                                <a:gd name="T17" fmla="*/ 194 h 209"/>
                                <a:gd name="T18" fmla="*/ 219 w 2017"/>
                                <a:gd name="T19" fmla="*/ 179 h 209"/>
                                <a:gd name="T20" fmla="*/ 234 w 2017"/>
                                <a:gd name="T21" fmla="*/ 160 h 209"/>
                                <a:gd name="T22" fmla="*/ 243 w 2017"/>
                                <a:gd name="T23" fmla="*/ 145 h 209"/>
                                <a:gd name="T24" fmla="*/ 250 w 2017"/>
                                <a:gd name="T25" fmla="*/ 12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250" y="129"/>
                                  </a:moveTo>
                                  <a:lnTo>
                                    <a:pt x="214" y="129"/>
                                  </a:lnTo>
                                  <a:lnTo>
                                    <a:pt x="204" y="147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77" y="176"/>
                                  </a:lnTo>
                                  <a:lnTo>
                                    <a:pt x="159" y="188"/>
                                  </a:lnTo>
                                  <a:lnTo>
                                    <a:pt x="177" y="208"/>
                                  </a:lnTo>
                                  <a:lnTo>
                                    <a:pt x="189" y="203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219" y="17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243" y="145"/>
                                  </a:lnTo>
                                  <a:lnTo>
                                    <a:pt x="25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81 w 2017"/>
                                <a:gd name="T1" fmla="*/ 0 h 209"/>
                                <a:gd name="T2" fmla="*/ 164 w 2017"/>
                                <a:gd name="T3" fmla="*/ 7 h 209"/>
                                <a:gd name="T4" fmla="*/ 146 w 2017"/>
                                <a:gd name="T5" fmla="*/ 22 h 209"/>
                                <a:gd name="T6" fmla="*/ 139 w 2017"/>
                                <a:gd name="T7" fmla="*/ 36 h 209"/>
                                <a:gd name="T8" fmla="*/ 135 w 2017"/>
                                <a:gd name="T9" fmla="*/ 56 h 209"/>
                                <a:gd name="T10" fmla="*/ 135 w 2017"/>
                                <a:gd name="T11" fmla="*/ 83 h 209"/>
                                <a:gd name="T12" fmla="*/ 141 w 2017"/>
                                <a:gd name="T13" fmla="*/ 101 h 209"/>
                                <a:gd name="T14" fmla="*/ 154 w 2017"/>
                                <a:gd name="T15" fmla="*/ 119 h 209"/>
                                <a:gd name="T16" fmla="*/ 172 w 2017"/>
                                <a:gd name="T17" fmla="*/ 128 h 209"/>
                                <a:gd name="T18" fmla="*/ 193 w 2017"/>
                                <a:gd name="T19" fmla="*/ 132 h 209"/>
                                <a:gd name="T20" fmla="*/ 202 w 2017"/>
                                <a:gd name="T21" fmla="*/ 132 h 209"/>
                                <a:gd name="T22" fmla="*/ 209 w 2017"/>
                                <a:gd name="T23" fmla="*/ 130 h 209"/>
                                <a:gd name="T24" fmla="*/ 214 w 2017"/>
                                <a:gd name="T25" fmla="*/ 129 h 209"/>
                                <a:gd name="T26" fmla="*/ 250 w 2017"/>
                                <a:gd name="T27" fmla="*/ 129 h 209"/>
                                <a:gd name="T28" fmla="*/ 250 w 2017"/>
                                <a:gd name="T29" fmla="*/ 129 h 209"/>
                                <a:gd name="T30" fmla="*/ 254 w 2017"/>
                                <a:gd name="T31" fmla="*/ 111 h 209"/>
                                <a:gd name="T32" fmla="*/ 256 w 2017"/>
                                <a:gd name="T33" fmla="*/ 101 h 209"/>
                                <a:gd name="T34" fmla="*/ 186 w 2017"/>
                                <a:gd name="T35" fmla="*/ 101 h 209"/>
                                <a:gd name="T36" fmla="*/ 180 w 2017"/>
                                <a:gd name="T37" fmla="*/ 98 h 209"/>
                                <a:gd name="T38" fmla="*/ 175 w 2017"/>
                                <a:gd name="T39" fmla="*/ 92 h 209"/>
                                <a:gd name="T40" fmla="*/ 170 w 2017"/>
                                <a:gd name="T41" fmla="*/ 85 h 209"/>
                                <a:gd name="T42" fmla="*/ 167 w 2017"/>
                                <a:gd name="T43" fmla="*/ 76 h 209"/>
                                <a:gd name="T44" fmla="*/ 167 w 2017"/>
                                <a:gd name="T45" fmla="*/ 54 h 209"/>
                                <a:gd name="T46" fmla="*/ 170 w 2017"/>
                                <a:gd name="T47" fmla="*/ 45 h 209"/>
                                <a:gd name="T48" fmla="*/ 175 w 2017"/>
                                <a:gd name="T49" fmla="*/ 39 h 209"/>
                                <a:gd name="T50" fmla="*/ 180 w 2017"/>
                                <a:gd name="T51" fmla="*/ 33 h 209"/>
                                <a:gd name="T52" fmla="*/ 186 w 2017"/>
                                <a:gd name="T53" fmla="*/ 30 h 209"/>
                                <a:gd name="T54" fmla="*/ 246 w 2017"/>
                                <a:gd name="T55" fmla="*/ 30 h 209"/>
                                <a:gd name="T56" fmla="*/ 241 w 2017"/>
                                <a:gd name="T57" fmla="*/ 22 h 209"/>
                                <a:gd name="T58" fmla="*/ 227 w 2017"/>
                                <a:gd name="T59" fmla="*/ 10 h 209"/>
                                <a:gd name="T60" fmla="*/ 207 w 2017"/>
                                <a:gd name="T61" fmla="*/ 3 h 209"/>
                                <a:gd name="T62" fmla="*/ 181 w 2017"/>
                                <a:gd name="T63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81" y="0"/>
                                  </a:moveTo>
                                  <a:lnTo>
                                    <a:pt x="164" y="7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135" y="83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154" y="119"/>
                                  </a:lnTo>
                                  <a:lnTo>
                                    <a:pt x="172" y="128"/>
                                  </a:lnTo>
                                  <a:lnTo>
                                    <a:pt x="193" y="13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9" y="130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50" y="129"/>
                                  </a:lnTo>
                                  <a:lnTo>
                                    <a:pt x="250" y="129"/>
                                  </a:lnTo>
                                  <a:lnTo>
                                    <a:pt x="254" y="111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186" y="101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5" y="92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75" y="39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6" y="30"/>
                                  </a:lnTo>
                                  <a:lnTo>
                                    <a:pt x="246" y="30"/>
                                  </a:lnTo>
                                  <a:lnTo>
                                    <a:pt x="241" y="22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246 w 2017"/>
                                <a:gd name="T1" fmla="*/ 30 h 209"/>
                                <a:gd name="T2" fmla="*/ 186 w 2017"/>
                                <a:gd name="T3" fmla="*/ 30 h 209"/>
                                <a:gd name="T4" fmla="*/ 207 w 2017"/>
                                <a:gd name="T5" fmla="*/ 32 h 209"/>
                                <a:gd name="T6" fmla="*/ 219 w 2017"/>
                                <a:gd name="T7" fmla="*/ 46 h 209"/>
                                <a:gd name="T8" fmla="*/ 223 w 2017"/>
                                <a:gd name="T9" fmla="*/ 74 h 209"/>
                                <a:gd name="T10" fmla="*/ 215 w 2017"/>
                                <a:gd name="T11" fmla="*/ 95 h 209"/>
                                <a:gd name="T12" fmla="*/ 194 w 2017"/>
                                <a:gd name="T13" fmla="*/ 101 h 209"/>
                                <a:gd name="T14" fmla="*/ 256 w 2017"/>
                                <a:gd name="T15" fmla="*/ 101 h 209"/>
                                <a:gd name="T16" fmla="*/ 257 w 2017"/>
                                <a:gd name="T17" fmla="*/ 89 h 209"/>
                                <a:gd name="T18" fmla="*/ 257 w 2017"/>
                                <a:gd name="T19" fmla="*/ 63 h 209"/>
                                <a:gd name="T20" fmla="*/ 251 w 2017"/>
                                <a:gd name="T21" fmla="*/ 40 h 209"/>
                                <a:gd name="T22" fmla="*/ 246 w 2017"/>
                                <a:gd name="T23" fmla="*/ 3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246" y="30"/>
                                  </a:moveTo>
                                  <a:lnTo>
                                    <a:pt x="186" y="30"/>
                                  </a:lnTo>
                                  <a:lnTo>
                                    <a:pt x="207" y="32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23" y="74"/>
                                  </a:lnTo>
                                  <a:lnTo>
                                    <a:pt x="215" y="95"/>
                                  </a:lnTo>
                                  <a:lnTo>
                                    <a:pt x="194" y="101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257" y="89"/>
                                  </a:lnTo>
                                  <a:lnTo>
                                    <a:pt x="257" y="63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4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393 w 2017"/>
                                <a:gd name="T1" fmla="*/ 3 h 209"/>
                                <a:gd name="T2" fmla="*/ 356 w 2017"/>
                                <a:gd name="T3" fmla="*/ 3 h 209"/>
                                <a:gd name="T4" fmla="*/ 427 w 2017"/>
                                <a:gd name="T5" fmla="*/ 207 h 209"/>
                                <a:gd name="T6" fmla="*/ 446 w 2017"/>
                                <a:gd name="T7" fmla="*/ 207 h 209"/>
                                <a:gd name="T8" fmla="*/ 471 w 2017"/>
                                <a:gd name="T9" fmla="*/ 139 h 209"/>
                                <a:gd name="T10" fmla="*/ 437 w 2017"/>
                                <a:gd name="T11" fmla="*/ 139 h 209"/>
                                <a:gd name="T12" fmla="*/ 393 w 2017"/>
                                <a:gd name="T13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393" y="3"/>
                                  </a:moveTo>
                                  <a:lnTo>
                                    <a:pt x="356" y="3"/>
                                  </a:lnTo>
                                  <a:lnTo>
                                    <a:pt x="427" y="207"/>
                                  </a:lnTo>
                                  <a:lnTo>
                                    <a:pt x="446" y="207"/>
                                  </a:lnTo>
                                  <a:lnTo>
                                    <a:pt x="471" y="139"/>
                                  </a:lnTo>
                                  <a:lnTo>
                                    <a:pt x="437" y="139"/>
                                  </a:lnTo>
                                  <a:lnTo>
                                    <a:pt x="39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610 w 2017"/>
                                <a:gd name="T1" fmla="*/ 0 h 209"/>
                                <a:gd name="T2" fmla="*/ 595 w 2017"/>
                                <a:gd name="T3" fmla="*/ 0 h 209"/>
                                <a:gd name="T4" fmla="*/ 519 w 2017"/>
                                <a:gd name="T5" fmla="*/ 204 h 209"/>
                                <a:gd name="T6" fmla="*/ 557 w 2017"/>
                                <a:gd name="T7" fmla="*/ 204 h 209"/>
                                <a:gd name="T8" fmla="*/ 570 w 2017"/>
                                <a:gd name="T9" fmla="*/ 163 h 209"/>
                                <a:gd name="T10" fmla="*/ 672 w 2017"/>
                                <a:gd name="T11" fmla="*/ 163 h 209"/>
                                <a:gd name="T12" fmla="*/ 661 w 2017"/>
                                <a:gd name="T13" fmla="*/ 136 h 209"/>
                                <a:gd name="T14" fmla="*/ 580 w 2017"/>
                                <a:gd name="T15" fmla="*/ 136 h 209"/>
                                <a:gd name="T16" fmla="*/ 603 w 2017"/>
                                <a:gd name="T17" fmla="*/ 62 h 209"/>
                                <a:gd name="T18" fmla="*/ 633 w 2017"/>
                                <a:gd name="T19" fmla="*/ 62 h 209"/>
                                <a:gd name="T20" fmla="*/ 610 w 2017"/>
                                <a:gd name="T21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61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19" y="204"/>
                                  </a:lnTo>
                                  <a:lnTo>
                                    <a:pt x="557" y="204"/>
                                  </a:lnTo>
                                  <a:lnTo>
                                    <a:pt x="570" y="163"/>
                                  </a:lnTo>
                                  <a:lnTo>
                                    <a:pt x="672" y="163"/>
                                  </a:lnTo>
                                  <a:lnTo>
                                    <a:pt x="661" y="136"/>
                                  </a:lnTo>
                                  <a:lnTo>
                                    <a:pt x="580" y="136"/>
                                  </a:lnTo>
                                  <a:lnTo>
                                    <a:pt x="603" y="62"/>
                                  </a:lnTo>
                                  <a:lnTo>
                                    <a:pt x="633" y="62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672 w 2017"/>
                                <a:gd name="T1" fmla="*/ 163 h 209"/>
                                <a:gd name="T2" fmla="*/ 636 w 2017"/>
                                <a:gd name="T3" fmla="*/ 163 h 209"/>
                                <a:gd name="T4" fmla="*/ 650 w 2017"/>
                                <a:gd name="T5" fmla="*/ 204 h 209"/>
                                <a:gd name="T6" fmla="*/ 687 w 2017"/>
                                <a:gd name="T7" fmla="*/ 204 h 209"/>
                                <a:gd name="T8" fmla="*/ 672 w 2017"/>
                                <a:gd name="T9" fmla="*/ 16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672" y="163"/>
                                  </a:moveTo>
                                  <a:lnTo>
                                    <a:pt x="636" y="163"/>
                                  </a:lnTo>
                                  <a:lnTo>
                                    <a:pt x="650" y="204"/>
                                  </a:lnTo>
                                  <a:lnTo>
                                    <a:pt x="687" y="204"/>
                                  </a:lnTo>
                                  <a:lnTo>
                                    <a:pt x="672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521 w 2017"/>
                                <a:gd name="T1" fmla="*/ 3 h 209"/>
                                <a:gd name="T2" fmla="*/ 484 w 2017"/>
                                <a:gd name="T3" fmla="*/ 3 h 209"/>
                                <a:gd name="T4" fmla="*/ 437 w 2017"/>
                                <a:gd name="T5" fmla="*/ 139 h 209"/>
                                <a:gd name="T6" fmla="*/ 471 w 2017"/>
                                <a:gd name="T7" fmla="*/ 139 h 209"/>
                                <a:gd name="T8" fmla="*/ 521 w 2017"/>
                                <a:gd name="T9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521" y="3"/>
                                  </a:moveTo>
                                  <a:lnTo>
                                    <a:pt x="484" y="3"/>
                                  </a:lnTo>
                                  <a:lnTo>
                                    <a:pt x="437" y="139"/>
                                  </a:lnTo>
                                  <a:lnTo>
                                    <a:pt x="471" y="139"/>
                                  </a:lnTo>
                                  <a:lnTo>
                                    <a:pt x="5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633 w 2017"/>
                                <a:gd name="T1" fmla="*/ 62 h 209"/>
                                <a:gd name="T2" fmla="*/ 603 w 2017"/>
                                <a:gd name="T3" fmla="*/ 62 h 209"/>
                                <a:gd name="T4" fmla="*/ 626 w 2017"/>
                                <a:gd name="T5" fmla="*/ 136 h 209"/>
                                <a:gd name="T6" fmla="*/ 661 w 2017"/>
                                <a:gd name="T7" fmla="*/ 136 h 209"/>
                                <a:gd name="T8" fmla="*/ 633 w 2017"/>
                                <a:gd name="T9" fmla="*/ 6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633" y="62"/>
                                  </a:moveTo>
                                  <a:lnTo>
                                    <a:pt x="603" y="62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61" y="136"/>
                                  </a:lnTo>
                                  <a:lnTo>
                                    <a:pt x="6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771 w 2017"/>
                                <a:gd name="T1" fmla="*/ 1 h 209"/>
                                <a:gd name="T2" fmla="*/ 753 w 2017"/>
                                <a:gd name="T3" fmla="*/ 7 h 209"/>
                                <a:gd name="T4" fmla="*/ 736 w 2017"/>
                                <a:gd name="T5" fmla="*/ 18 h 209"/>
                                <a:gd name="T6" fmla="*/ 719 w 2017"/>
                                <a:gd name="T7" fmla="*/ 36 h 209"/>
                                <a:gd name="T8" fmla="*/ 711 w 2017"/>
                                <a:gd name="T9" fmla="*/ 51 h 209"/>
                                <a:gd name="T10" fmla="*/ 705 w 2017"/>
                                <a:gd name="T11" fmla="*/ 69 h 209"/>
                                <a:gd name="T12" fmla="*/ 701 w 2017"/>
                                <a:gd name="T13" fmla="*/ 90 h 209"/>
                                <a:gd name="T14" fmla="*/ 700 w 2017"/>
                                <a:gd name="T15" fmla="*/ 115 h 209"/>
                                <a:gd name="T16" fmla="*/ 702 w 2017"/>
                                <a:gd name="T17" fmla="*/ 134 h 209"/>
                                <a:gd name="T18" fmla="*/ 708 w 2017"/>
                                <a:gd name="T19" fmla="*/ 153 h 209"/>
                                <a:gd name="T20" fmla="*/ 717 w 2017"/>
                                <a:gd name="T21" fmla="*/ 171 h 209"/>
                                <a:gd name="T22" fmla="*/ 731 w 2017"/>
                                <a:gd name="T23" fmla="*/ 189 h 209"/>
                                <a:gd name="T24" fmla="*/ 746 w 2017"/>
                                <a:gd name="T25" fmla="*/ 199 h 209"/>
                                <a:gd name="T26" fmla="*/ 766 w 2017"/>
                                <a:gd name="T27" fmla="*/ 205 h 209"/>
                                <a:gd name="T28" fmla="*/ 790 w 2017"/>
                                <a:gd name="T29" fmla="*/ 207 h 209"/>
                                <a:gd name="T30" fmla="*/ 812 w 2017"/>
                                <a:gd name="T31" fmla="*/ 204 h 209"/>
                                <a:gd name="T32" fmla="*/ 830 w 2017"/>
                                <a:gd name="T33" fmla="*/ 196 h 209"/>
                                <a:gd name="T34" fmla="*/ 845 w 2017"/>
                                <a:gd name="T35" fmla="*/ 184 h 209"/>
                                <a:gd name="T36" fmla="*/ 831 w 2017"/>
                                <a:gd name="T37" fmla="*/ 174 h 209"/>
                                <a:gd name="T38" fmla="*/ 776 w 2017"/>
                                <a:gd name="T39" fmla="*/ 174 h 209"/>
                                <a:gd name="T40" fmla="*/ 759 w 2017"/>
                                <a:gd name="T41" fmla="*/ 166 h 209"/>
                                <a:gd name="T42" fmla="*/ 743 w 2017"/>
                                <a:gd name="T43" fmla="*/ 146 h 209"/>
                                <a:gd name="T44" fmla="*/ 737 w 2017"/>
                                <a:gd name="T45" fmla="*/ 128 h 209"/>
                                <a:gd name="T46" fmla="*/ 735 w 2017"/>
                                <a:gd name="T47" fmla="*/ 105 h 209"/>
                                <a:gd name="T48" fmla="*/ 737 w 2017"/>
                                <a:gd name="T49" fmla="*/ 85 h 209"/>
                                <a:gd name="T50" fmla="*/ 742 w 2017"/>
                                <a:gd name="T51" fmla="*/ 66 h 209"/>
                                <a:gd name="T52" fmla="*/ 753 w 2017"/>
                                <a:gd name="T53" fmla="*/ 48 h 209"/>
                                <a:gd name="T54" fmla="*/ 769 w 2017"/>
                                <a:gd name="T55" fmla="*/ 36 h 209"/>
                                <a:gd name="T56" fmla="*/ 789 w 2017"/>
                                <a:gd name="T57" fmla="*/ 31 h 209"/>
                                <a:gd name="T58" fmla="*/ 831 w 2017"/>
                                <a:gd name="T59" fmla="*/ 31 h 209"/>
                                <a:gd name="T60" fmla="*/ 840 w 2017"/>
                                <a:gd name="T61" fmla="*/ 14 h 209"/>
                                <a:gd name="T62" fmla="*/ 833 w 2017"/>
                                <a:gd name="T63" fmla="*/ 10 h 209"/>
                                <a:gd name="T64" fmla="*/ 819 w 2017"/>
                                <a:gd name="T65" fmla="*/ 4 h 209"/>
                                <a:gd name="T66" fmla="*/ 799 w 2017"/>
                                <a:gd name="T67" fmla="*/ 1 h 209"/>
                                <a:gd name="T68" fmla="*/ 771 w 2017"/>
                                <a:gd name="T69" fmla="*/ 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771" y="1"/>
                                  </a:moveTo>
                                  <a:lnTo>
                                    <a:pt x="753" y="7"/>
                                  </a:lnTo>
                                  <a:lnTo>
                                    <a:pt x="736" y="18"/>
                                  </a:lnTo>
                                  <a:lnTo>
                                    <a:pt x="719" y="36"/>
                                  </a:lnTo>
                                  <a:lnTo>
                                    <a:pt x="711" y="51"/>
                                  </a:lnTo>
                                  <a:lnTo>
                                    <a:pt x="705" y="69"/>
                                  </a:lnTo>
                                  <a:lnTo>
                                    <a:pt x="701" y="90"/>
                                  </a:lnTo>
                                  <a:lnTo>
                                    <a:pt x="700" y="115"/>
                                  </a:lnTo>
                                  <a:lnTo>
                                    <a:pt x="702" y="134"/>
                                  </a:lnTo>
                                  <a:lnTo>
                                    <a:pt x="708" y="153"/>
                                  </a:lnTo>
                                  <a:lnTo>
                                    <a:pt x="717" y="171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46" y="199"/>
                                  </a:lnTo>
                                  <a:lnTo>
                                    <a:pt x="766" y="205"/>
                                  </a:lnTo>
                                  <a:lnTo>
                                    <a:pt x="790" y="207"/>
                                  </a:lnTo>
                                  <a:lnTo>
                                    <a:pt x="812" y="204"/>
                                  </a:lnTo>
                                  <a:lnTo>
                                    <a:pt x="830" y="196"/>
                                  </a:lnTo>
                                  <a:lnTo>
                                    <a:pt x="845" y="184"/>
                                  </a:lnTo>
                                  <a:lnTo>
                                    <a:pt x="831" y="174"/>
                                  </a:lnTo>
                                  <a:lnTo>
                                    <a:pt x="776" y="174"/>
                                  </a:lnTo>
                                  <a:lnTo>
                                    <a:pt x="759" y="166"/>
                                  </a:lnTo>
                                  <a:lnTo>
                                    <a:pt x="743" y="146"/>
                                  </a:lnTo>
                                  <a:lnTo>
                                    <a:pt x="737" y="128"/>
                                  </a:lnTo>
                                  <a:lnTo>
                                    <a:pt x="735" y="105"/>
                                  </a:lnTo>
                                  <a:lnTo>
                                    <a:pt x="737" y="85"/>
                                  </a:lnTo>
                                  <a:lnTo>
                                    <a:pt x="742" y="66"/>
                                  </a:lnTo>
                                  <a:lnTo>
                                    <a:pt x="753" y="48"/>
                                  </a:lnTo>
                                  <a:lnTo>
                                    <a:pt x="769" y="36"/>
                                  </a:lnTo>
                                  <a:lnTo>
                                    <a:pt x="789" y="31"/>
                                  </a:lnTo>
                                  <a:lnTo>
                                    <a:pt x="831" y="31"/>
                                  </a:lnTo>
                                  <a:lnTo>
                                    <a:pt x="840" y="14"/>
                                  </a:lnTo>
                                  <a:lnTo>
                                    <a:pt x="833" y="10"/>
                                  </a:lnTo>
                                  <a:lnTo>
                                    <a:pt x="819" y="4"/>
                                  </a:lnTo>
                                  <a:lnTo>
                                    <a:pt x="799" y="1"/>
                                  </a:lnTo>
                                  <a:lnTo>
                                    <a:pt x="77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818 w 2017"/>
                                <a:gd name="T1" fmla="*/ 166 h 209"/>
                                <a:gd name="T2" fmla="*/ 801 w 2017"/>
                                <a:gd name="T3" fmla="*/ 173 h 209"/>
                                <a:gd name="T4" fmla="*/ 776 w 2017"/>
                                <a:gd name="T5" fmla="*/ 174 h 209"/>
                                <a:gd name="T6" fmla="*/ 831 w 2017"/>
                                <a:gd name="T7" fmla="*/ 174 h 209"/>
                                <a:gd name="T8" fmla="*/ 818 w 2017"/>
                                <a:gd name="T9" fmla="*/ 166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818" y="166"/>
                                  </a:moveTo>
                                  <a:lnTo>
                                    <a:pt x="801" y="173"/>
                                  </a:lnTo>
                                  <a:lnTo>
                                    <a:pt x="776" y="174"/>
                                  </a:lnTo>
                                  <a:lnTo>
                                    <a:pt x="831" y="174"/>
                                  </a:lnTo>
                                  <a:lnTo>
                                    <a:pt x="818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831 w 2017"/>
                                <a:gd name="T1" fmla="*/ 31 h 209"/>
                                <a:gd name="T2" fmla="*/ 806 w 2017"/>
                                <a:gd name="T3" fmla="*/ 31 h 209"/>
                                <a:gd name="T4" fmla="*/ 818 w 2017"/>
                                <a:gd name="T5" fmla="*/ 35 h 209"/>
                                <a:gd name="T6" fmla="*/ 825 w 2017"/>
                                <a:gd name="T7" fmla="*/ 43 h 209"/>
                                <a:gd name="T8" fmla="*/ 831 w 2017"/>
                                <a:gd name="T9" fmla="*/ 3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831" y="31"/>
                                  </a:moveTo>
                                  <a:lnTo>
                                    <a:pt x="806" y="31"/>
                                  </a:lnTo>
                                  <a:lnTo>
                                    <a:pt x="818" y="35"/>
                                  </a:lnTo>
                                  <a:lnTo>
                                    <a:pt x="825" y="43"/>
                                  </a:lnTo>
                                  <a:lnTo>
                                    <a:pt x="8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932 w 2017"/>
                                <a:gd name="T1" fmla="*/ 1 h 209"/>
                                <a:gd name="T2" fmla="*/ 914 w 2017"/>
                                <a:gd name="T3" fmla="*/ 7 h 209"/>
                                <a:gd name="T4" fmla="*/ 897 w 2017"/>
                                <a:gd name="T5" fmla="*/ 18 h 209"/>
                                <a:gd name="T6" fmla="*/ 880 w 2017"/>
                                <a:gd name="T7" fmla="*/ 36 h 209"/>
                                <a:gd name="T8" fmla="*/ 872 w 2017"/>
                                <a:gd name="T9" fmla="*/ 51 h 209"/>
                                <a:gd name="T10" fmla="*/ 865 w 2017"/>
                                <a:gd name="T11" fmla="*/ 69 h 209"/>
                                <a:gd name="T12" fmla="*/ 862 w 2017"/>
                                <a:gd name="T13" fmla="*/ 90 h 209"/>
                                <a:gd name="T14" fmla="*/ 861 w 2017"/>
                                <a:gd name="T15" fmla="*/ 115 h 209"/>
                                <a:gd name="T16" fmla="*/ 863 w 2017"/>
                                <a:gd name="T17" fmla="*/ 134 h 209"/>
                                <a:gd name="T18" fmla="*/ 869 w 2017"/>
                                <a:gd name="T19" fmla="*/ 153 h 209"/>
                                <a:gd name="T20" fmla="*/ 878 w 2017"/>
                                <a:gd name="T21" fmla="*/ 171 h 209"/>
                                <a:gd name="T22" fmla="*/ 891 w 2017"/>
                                <a:gd name="T23" fmla="*/ 189 h 209"/>
                                <a:gd name="T24" fmla="*/ 907 w 2017"/>
                                <a:gd name="T25" fmla="*/ 199 h 209"/>
                                <a:gd name="T26" fmla="*/ 927 w 2017"/>
                                <a:gd name="T27" fmla="*/ 205 h 209"/>
                                <a:gd name="T28" fmla="*/ 951 w 2017"/>
                                <a:gd name="T29" fmla="*/ 207 h 209"/>
                                <a:gd name="T30" fmla="*/ 973 w 2017"/>
                                <a:gd name="T31" fmla="*/ 204 h 209"/>
                                <a:gd name="T32" fmla="*/ 991 w 2017"/>
                                <a:gd name="T33" fmla="*/ 196 h 209"/>
                                <a:gd name="T34" fmla="*/ 1005 w 2017"/>
                                <a:gd name="T35" fmla="*/ 184 h 209"/>
                                <a:gd name="T36" fmla="*/ 991 w 2017"/>
                                <a:gd name="T37" fmla="*/ 174 h 209"/>
                                <a:gd name="T38" fmla="*/ 936 w 2017"/>
                                <a:gd name="T39" fmla="*/ 174 h 209"/>
                                <a:gd name="T40" fmla="*/ 920 w 2017"/>
                                <a:gd name="T41" fmla="*/ 166 h 209"/>
                                <a:gd name="T42" fmla="*/ 903 w 2017"/>
                                <a:gd name="T43" fmla="*/ 146 h 209"/>
                                <a:gd name="T44" fmla="*/ 897 w 2017"/>
                                <a:gd name="T45" fmla="*/ 128 h 209"/>
                                <a:gd name="T46" fmla="*/ 896 w 2017"/>
                                <a:gd name="T47" fmla="*/ 105 h 209"/>
                                <a:gd name="T48" fmla="*/ 897 w 2017"/>
                                <a:gd name="T49" fmla="*/ 85 h 209"/>
                                <a:gd name="T50" fmla="*/ 903 w 2017"/>
                                <a:gd name="T51" fmla="*/ 66 h 209"/>
                                <a:gd name="T52" fmla="*/ 914 w 2017"/>
                                <a:gd name="T53" fmla="*/ 48 h 209"/>
                                <a:gd name="T54" fmla="*/ 930 w 2017"/>
                                <a:gd name="T55" fmla="*/ 36 h 209"/>
                                <a:gd name="T56" fmla="*/ 950 w 2017"/>
                                <a:gd name="T57" fmla="*/ 31 h 209"/>
                                <a:gd name="T58" fmla="*/ 992 w 2017"/>
                                <a:gd name="T59" fmla="*/ 31 h 209"/>
                                <a:gd name="T60" fmla="*/ 1000 w 2017"/>
                                <a:gd name="T61" fmla="*/ 14 h 209"/>
                                <a:gd name="T62" fmla="*/ 994 w 2017"/>
                                <a:gd name="T63" fmla="*/ 10 h 209"/>
                                <a:gd name="T64" fmla="*/ 980 w 2017"/>
                                <a:gd name="T65" fmla="*/ 4 h 209"/>
                                <a:gd name="T66" fmla="*/ 960 w 2017"/>
                                <a:gd name="T67" fmla="*/ 1 h 209"/>
                                <a:gd name="T68" fmla="*/ 932 w 2017"/>
                                <a:gd name="T69" fmla="*/ 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932" y="1"/>
                                  </a:moveTo>
                                  <a:lnTo>
                                    <a:pt x="914" y="7"/>
                                  </a:lnTo>
                                  <a:lnTo>
                                    <a:pt x="897" y="18"/>
                                  </a:lnTo>
                                  <a:lnTo>
                                    <a:pt x="880" y="36"/>
                                  </a:lnTo>
                                  <a:lnTo>
                                    <a:pt x="872" y="51"/>
                                  </a:lnTo>
                                  <a:lnTo>
                                    <a:pt x="865" y="69"/>
                                  </a:lnTo>
                                  <a:lnTo>
                                    <a:pt x="862" y="90"/>
                                  </a:lnTo>
                                  <a:lnTo>
                                    <a:pt x="861" y="115"/>
                                  </a:lnTo>
                                  <a:lnTo>
                                    <a:pt x="863" y="134"/>
                                  </a:lnTo>
                                  <a:lnTo>
                                    <a:pt x="869" y="153"/>
                                  </a:lnTo>
                                  <a:lnTo>
                                    <a:pt x="878" y="171"/>
                                  </a:lnTo>
                                  <a:lnTo>
                                    <a:pt x="891" y="189"/>
                                  </a:lnTo>
                                  <a:lnTo>
                                    <a:pt x="907" y="199"/>
                                  </a:lnTo>
                                  <a:lnTo>
                                    <a:pt x="927" y="205"/>
                                  </a:lnTo>
                                  <a:lnTo>
                                    <a:pt x="951" y="207"/>
                                  </a:lnTo>
                                  <a:lnTo>
                                    <a:pt x="973" y="204"/>
                                  </a:lnTo>
                                  <a:lnTo>
                                    <a:pt x="991" y="196"/>
                                  </a:lnTo>
                                  <a:lnTo>
                                    <a:pt x="1005" y="184"/>
                                  </a:lnTo>
                                  <a:lnTo>
                                    <a:pt x="991" y="174"/>
                                  </a:lnTo>
                                  <a:lnTo>
                                    <a:pt x="936" y="174"/>
                                  </a:lnTo>
                                  <a:lnTo>
                                    <a:pt x="920" y="166"/>
                                  </a:lnTo>
                                  <a:lnTo>
                                    <a:pt x="903" y="146"/>
                                  </a:lnTo>
                                  <a:lnTo>
                                    <a:pt x="897" y="128"/>
                                  </a:lnTo>
                                  <a:lnTo>
                                    <a:pt x="896" y="105"/>
                                  </a:lnTo>
                                  <a:lnTo>
                                    <a:pt x="897" y="85"/>
                                  </a:lnTo>
                                  <a:lnTo>
                                    <a:pt x="903" y="66"/>
                                  </a:lnTo>
                                  <a:lnTo>
                                    <a:pt x="914" y="48"/>
                                  </a:lnTo>
                                  <a:lnTo>
                                    <a:pt x="930" y="36"/>
                                  </a:lnTo>
                                  <a:lnTo>
                                    <a:pt x="950" y="31"/>
                                  </a:lnTo>
                                  <a:lnTo>
                                    <a:pt x="992" y="31"/>
                                  </a:lnTo>
                                  <a:lnTo>
                                    <a:pt x="1000" y="14"/>
                                  </a:lnTo>
                                  <a:lnTo>
                                    <a:pt x="994" y="10"/>
                                  </a:lnTo>
                                  <a:lnTo>
                                    <a:pt x="980" y="4"/>
                                  </a:lnTo>
                                  <a:lnTo>
                                    <a:pt x="960" y="1"/>
                                  </a:lnTo>
                                  <a:lnTo>
                                    <a:pt x="93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979 w 2017"/>
                                <a:gd name="T1" fmla="*/ 166 h 209"/>
                                <a:gd name="T2" fmla="*/ 962 w 2017"/>
                                <a:gd name="T3" fmla="*/ 173 h 209"/>
                                <a:gd name="T4" fmla="*/ 936 w 2017"/>
                                <a:gd name="T5" fmla="*/ 174 h 209"/>
                                <a:gd name="T6" fmla="*/ 991 w 2017"/>
                                <a:gd name="T7" fmla="*/ 174 h 209"/>
                                <a:gd name="T8" fmla="*/ 979 w 2017"/>
                                <a:gd name="T9" fmla="*/ 166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979" y="166"/>
                                  </a:moveTo>
                                  <a:lnTo>
                                    <a:pt x="962" y="173"/>
                                  </a:lnTo>
                                  <a:lnTo>
                                    <a:pt x="936" y="174"/>
                                  </a:lnTo>
                                  <a:lnTo>
                                    <a:pt x="991" y="174"/>
                                  </a:lnTo>
                                  <a:lnTo>
                                    <a:pt x="979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992 w 2017"/>
                                <a:gd name="T1" fmla="*/ 31 h 209"/>
                                <a:gd name="T2" fmla="*/ 966 w 2017"/>
                                <a:gd name="T3" fmla="*/ 31 h 209"/>
                                <a:gd name="T4" fmla="*/ 979 w 2017"/>
                                <a:gd name="T5" fmla="*/ 35 h 209"/>
                                <a:gd name="T6" fmla="*/ 986 w 2017"/>
                                <a:gd name="T7" fmla="*/ 43 h 209"/>
                                <a:gd name="T8" fmla="*/ 992 w 2017"/>
                                <a:gd name="T9" fmla="*/ 3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992" y="31"/>
                                  </a:moveTo>
                                  <a:lnTo>
                                    <a:pt x="966" y="31"/>
                                  </a:lnTo>
                                  <a:lnTo>
                                    <a:pt x="979" y="35"/>
                                  </a:lnTo>
                                  <a:lnTo>
                                    <a:pt x="986" y="43"/>
                                  </a:lnTo>
                                  <a:lnTo>
                                    <a:pt x="99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065 w 2017"/>
                                <a:gd name="T1" fmla="*/ 3 h 209"/>
                                <a:gd name="T2" fmla="*/ 1031 w 2017"/>
                                <a:gd name="T3" fmla="*/ 3 h 209"/>
                                <a:gd name="T4" fmla="*/ 1031 w 2017"/>
                                <a:gd name="T5" fmla="*/ 204 h 209"/>
                                <a:gd name="T6" fmla="*/ 1065 w 2017"/>
                                <a:gd name="T7" fmla="*/ 204 h 209"/>
                                <a:gd name="T8" fmla="*/ 1065 w 2017"/>
                                <a:gd name="T9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065" y="3"/>
                                  </a:moveTo>
                                  <a:lnTo>
                                    <a:pt x="1031" y="3"/>
                                  </a:lnTo>
                                  <a:lnTo>
                                    <a:pt x="1031" y="204"/>
                                  </a:lnTo>
                                  <a:lnTo>
                                    <a:pt x="1065" y="204"/>
                                  </a:lnTo>
                                  <a:lnTo>
                                    <a:pt x="106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180 w 2017"/>
                                <a:gd name="T1" fmla="*/ 79 h 209"/>
                                <a:gd name="T2" fmla="*/ 1140 w 2017"/>
                                <a:gd name="T3" fmla="*/ 79 h 209"/>
                                <a:gd name="T4" fmla="*/ 1232 w 2017"/>
                                <a:gd name="T5" fmla="*/ 207 h 209"/>
                                <a:gd name="T6" fmla="*/ 1246 w 2017"/>
                                <a:gd name="T7" fmla="*/ 207 h 209"/>
                                <a:gd name="T8" fmla="*/ 1246 w 2017"/>
                                <a:gd name="T9" fmla="*/ 124 h 209"/>
                                <a:gd name="T10" fmla="*/ 1213 w 2017"/>
                                <a:gd name="T11" fmla="*/ 124 h 209"/>
                                <a:gd name="T12" fmla="*/ 1180 w 2017"/>
                                <a:gd name="T13" fmla="*/ 7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180" y="79"/>
                                  </a:moveTo>
                                  <a:lnTo>
                                    <a:pt x="1140" y="79"/>
                                  </a:lnTo>
                                  <a:lnTo>
                                    <a:pt x="1232" y="207"/>
                                  </a:lnTo>
                                  <a:lnTo>
                                    <a:pt x="1246" y="207"/>
                                  </a:lnTo>
                                  <a:lnTo>
                                    <a:pt x="1246" y="124"/>
                                  </a:lnTo>
                                  <a:lnTo>
                                    <a:pt x="1213" y="124"/>
                                  </a:lnTo>
                                  <a:lnTo>
                                    <a:pt x="118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123 w 2017"/>
                                <a:gd name="T1" fmla="*/ 3 h 209"/>
                                <a:gd name="T2" fmla="*/ 1107 w 2017"/>
                                <a:gd name="T3" fmla="*/ 3 h 209"/>
                                <a:gd name="T4" fmla="*/ 1107 w 2017"/>
                                <a:gd name="T5" fmla="*/ 204 h 209"/>
                                <a:gd name="T6" fmla="*/ 1140 w 2017"/>
                                <a:gd name="T7" fmla="*/ 204 h 209"/>
                                <a:gd name="T8" fmla="*/ 1140 w 2017"/>
                                <a:gd name="T9" fmla="*/ 79 h 209"/>
                                <a:gd name="T10" fmla="*/ 1180 w 2017"/>
                                <a:gd name="T11" fmla="*/ 79 h 209"/>
                                <a:gd name="T12" fmla="*/ 1123 w 2017"/>
                                <a:gd name="T13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123" y="3"/>
                                  </a:moveTo>
                                  <a:lnTo>
                                    <a:pt x="1107" y="3"/>
                                  </a:lnTo>
                                  <a:lnTo>
                                    <a:pt x="1107" y="204"/>
                                  </a:lnTo>
                                  <a:lnTo>
                                    <a:pt x="1140" y="204"/>
                                  </a:lnTo>
                                  <a:lnTo>
                                    <a:pt x="1140" y="79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246 w 2017"/>
                                <a:gd name="T1" fmla="*/ 3 h 209"/>
                                <a:gd name="T2" fmla="*/ 1213 w 2017"/>
                                <a:gd name="T3" fmla="*/ 3 h 209"/>
                                <a:gd name="T4" fmla="*/ 1213 w 2017"/>
                                <a:gd name="T5" fmla="*/ 124 h 209"/>
                                <a:gd name="T6" fmla="*/ 1246 w 2017"/>
                                <a:gd name="T7" fmla="*/ 124 h 209"/>
                                <a:gd name="T8" fmla="*/ 1246 w 2017"/>
                                <a:gd name="T9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246" y="3"/>
                                  </a:moveTo>
                                  <a:lnTo>
                                    <a:pt x="1213" y="3"/>
                                  </a:lnTo>
                                  <a:lnTo>
                                    <a:pt x="1213" y="124"/>
                                  </a:lnTo>
                                  <a:lnTo>
                                    <a:pt x="1246" y="124"/>
                                  </a:lnTo>
                                  <a:lnTo>
                                    <a:pt x="12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354 w 2017"/>
                                <a:gd name="T1" fmla="*/ 0 h 209"/>
                                <a:gd name="T2" fmla="*/ 1340 w 2017"/>
                                <a:gd name="T3" fmla="*/ 0 h 209"/>
                                <a:gd name="T4" fmla="*/ 1263 w 2017"/>
                                <a:gd name="T5" fmla="*/ 204 h 209"/>
                                <a:gd name="T6" fmla="*/ 1301 w 2017"/>
                                <a:gd name="T7" fmla="*/ 204 h 209"/>
                                <a:gd name="T8" fmla="*/ 1314 w 2017"/>
                                <a:gd name="T9" fmla="*/ 163 h 209"/>
                                <a:gd name="T10" fmla="*/ 1416 w 2017"/>
                                <a:gd name="T11" fmla="*/ 163 h 209"/>
                                <a:gd name="T12" fmla="*/ 1405 w 2017"/>
                                <a:gd name="T13" fmla="*/ 136 h 209"/>
                                <a:gd name="T14" fmla="*/ 1324 w 2017"/>
                                <a:gd name="T15" fmla="*/ 136 h 209"/>
                                <a:gd name="T16" fmla="*/ 1347 w 2017"/>
                                <a:gd name="T17" fmla="*/ 62 h 209"/>
                                <a:gd name="T18" fmla="*/ 1377 w 2017"/>
                                <a:gd name="T19" fmla="*/ 62 h 209"/>
                                <a:gd name="T20" fmla="*/ 1354 w 2017"/>
                                <a:gd name="T21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354" y="0"/>
                                  </a:moveTo>
                                  <a:lnTo>
                                    <a:pt x="1340" y="0"/>
                                  </a:lnTo>
                                  <a:lnTo>
                                    <a:pt x="1263" y="204"/>
                                  </a:lnTo>
                                  <a:lnTo>
                                    <a:pt x="1301" y="204"/>
                                  </a:lnTo>
                                  <a:lnTo>
                                    <a:pt x="1314" y="163"/>
                                  </a:lnTo>
                                  <a:lnTo>
                                    <a:pt x="1416" y="163"/>
                                  </a:lnTo>
                                  <a:lnTo>
                                    <a:pt x="1405" y="136"/>
                                  </a:lnTo>
                                  <a:lnTo>
                                    <a:pt x="1324" y="136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377" y="62"/>
                                  </a:lnTo>
                                  <a:lnTo>
                                    <a:pt x="1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416 w 2017"/>
                                <a:gd name="T1" fmla="*/ 163 h 209"/>
                                <a:gd name="T2" fmla="*/ 1380 w 2017"/>
                                <a:gd name="T3" fmla="*/ 163 h 209"/>
                                <a:gd name="T4" fmla="*/ 1394 w 2017"/>
                                <a:gd name="T5" fmla="*/ 204 h 209"/>
                                <a:gd name="T6" fmla="*/ 1431 w 2017"/>
                                <a:gd name="T7" fmla="*/ 204 h 209"/>
                                <a:gd name="T8" fmla="*/ 1416 w 2017"/>
                                <a:gd name="T9" fmla="*/ 16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416" y="163"/>
                                  </a:moveTo>
                                  <a:lnTo>
                                    <a:pt x="1380" y="163"/>
                                  </a:lnTo>
                                  <a:lnTo>
                                    <a:pt x="1394" y="204"/>
                                  </a:lnTo>
                                  <a:lnTo>
                                    <a:pt x="1431" y="204"/>
                                  </a:lnTo>
                                  <a:lnTo>
                                    <a:pt x="141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377 w 2017"/>
                                <a:gd name="T1" fmla="*/ 62 h 209"/>
                                <a:gd name="T2" fmla="*/ 1347 w 2017"/>
                                <a:gd name="T3" fmla="*/ 62 h 209"/>
                                <a:gd name="T4" fmla="*/ 1370 w 2017"/>
                                <a:gd name="T5" fmla="*/ 136 h 209"/>
                                <a:gd name="T6" fmla="*/ 1405 w 2017"/>
                                <a:gd name="T7" fmla="*/ 136 h 209"/>
                                <a:gd name="T8" fmla="*/ 1377 w 2017"/>
                                <a:gd name="T9" fmla="*/ 6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377" y="62"/>
                                  </a:moveTo>
                                  <a:lnTo>
                                    <a:pt x="1347" y="62"/>
                                  </a:lnTo>
                                  <a:lnTo>
                                    <a:pt x="1370" y="136"/>
                                  </a:lnTo>
                                  <a:lnTo>
                                    <a:pt x="1405" y="136"/>
                                  </a:lnTo>
                                  <a:lnTo>
                                    <a:pt x="137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530 w 2017"/>
                                <a:gd name="T1" fmla="*/ 35 h 209"/>
                                <a:gd name="T2" fmla="*/ 1496 w 2017"/>
                                <a:gd name="T3" fmla="*/ 35 h 209"/>
                                <a:gd name="T4" fmla="*/ 1496 w 2017"/>
                                <a:gd name="T5" fmla="*/ 204 h 209"/>
                                <a:gd name="T6" fmla="*/ 1530 w 2017"/>
                                <a:gd name="T7" fmla="*/ 204 h 209"/>
                                <a:gd name="T8" fmla="*/ 1530 w 2017"/>
                                <a:gd name="T9" fmla="*/ 3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530" y="35"/>
                                  </a:moveTo>
                                  <a:lnTo>
                                    <a:pt x="1496" y="35"/>
                                  </a:lnTo>
                                  <a:lnTo>
                                    <a:pt x="1496" y="204"/>
                                  </a:lnTo>
                                  <a:lnTo>
                                    <a:pt x="1530" y="204"/>
                                  </a:lnTo>
                                  <a:lnTo>
                                    <a:pt x="15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594 w 2017"/>
                                <a:gd name="T1" fmla="*/ 3 h 209"/>
                                <a:gd name="T2" fmla="*/ 1436 w 2017"/>
                                <a:gd name="T3" fmla="*/ 3 h 209"/>
                                <a:gd name="T4" fmla="*/ 1436 w 2017"/>
                                <a:gd name="T5" fmla="*/ 35 h 209"/>
                                <a:gd name="T6" fmla="*/ 1594 w 2017"/>
                                <a:gd name="T7" fmla="*/ 35 h 209"/>
                                <a:gd name="T8" fmla="*/ 1594 w 2017"/>
                                <a:gd name="T9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594" y="3"/>
                                  </a:moveTo>
                                  <a:lnTo>
                                    <a:pt x="1436" y="3"/>
                                  </a:lnTo>
                                  <a:lnTo>
                                    <a:pt x="1436" y="35"/>
                                  </a:lnTo>
                                  <a:lnTo>
                                    <a:pt x="1594" y="35"/>
                                  </a:lnTo>
                                  <a:lnTo>
                                    <a:pt x="159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648 w 2017"/>
                                <a:gd name="T1" fmla="*/ 3 h 209"/>
                                <a:gd name="T2" fmla="*/ 1614 w 2017"/>
                                <a:gd name="T3" fmla="*/ 3 h 209"/>
                                <a:gd name="T4" fmla="*/ 1614 w 2017"/>
                                <a:gd name="T5" fmla="*/ 204 h 209"/>
                                <a:gd name="T6" fmla="*/ 1648 w 2017"/>
                                <a:gd name="T7" fmla="*/ 204 h 209"/>
                                <a:gd name="T8" fmla="*/ 1648 w 2017"/>
                                <a:gd name="T9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648" y="3"/>
                                  </a:moveTo>
                                  <a:lnTo>
                                    <a:pt x="1614" y="3"/>
                                  </a:lnTo>
                                  <a:lnTo>
                                    <a:pt x="1614" y="204"/>
                                  </a:lnTo>
                                  <a:lnTo>
                                    <a:pt x="1648" y="204"/>
                                  </a:lnTo>
                                  <a:lnTo>
                                    <a:pt x="164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763 w 2017"/>
                                <a:gd name="T1" fmla="*/ 0 h 209"/>
                                <a:gd name="T2" fmla="*/ 1745 w 2017"/>
                                <a:gd name="T3" fmla="*/ 2 h 209"/>
                                <a:gd name="T4" fmla="*/ 1728 w 2017"/>
                                <a:gd name="T5" fmla="*/ 9 h 209"/>
                                <a:gd name="T6" fmla="*/ 1712 w 2017"/>
                                <a:gd name="T7" fmla="*/ 22 h 209"/>
                                <a:gd name="T8" fmla="*/ 1695 w 2017"/>
                                <a:gd name="T9" fmla="*/ 42 h 209"/>
                                <a:gd name="T10" fmla="*/ 1687 w 2017"/>
                                <a:gd name="T11" fmla="*/ 60 h 209"/>
                                <a:gd name="T12" fmla="*/ 1683 w 2017"/>
                                <a:gd name="T13" fmla="*/ 80 h 209"/>
                                <a:gd name="T14" fmla="*/ 1681 w 2017"/>
                                <a:gd name="T15" fmla="*/ 101 h 209"/>
                                <a:gd name="T16" fmla="*/ 1681 w 2017"/>
                                <a:gd name="T17" fmla="*/ 103 h 209"/>
                                <a:gd name="T18" fmla="*/ 1682 w 2017"/>
                                <a:gd name="T19" fmla="*/ 126 h 209"/>
                                <a:gd name="T20" fmla="*/ 1686 w 2017"/>
                                <a:gd name="T21" fmla="*/ 146 h 209"/>
                                <a:gd name="T22" fmla="*/ 1693 w 2017"/>
                                <a:gd name="T23" fmla="*/ 164 h 209"/>
                                <a:gd name="T24" fmla="*/ 1702 w 2017"/>
                                <a:gd name="T25" fmla="*/ 180 h 209"/>
                                <a:gd name="T26" fmla="*/ 1714 w 2017"/>
                                <a:gd name="T27" fmla="*/ 192 h 209"/>
                                <a:gd name="T28" fmla="*/ 1729 w 2017"/>
                                <a:gd name="T29" fmla="*/ 200 h 209"/>
                                <a:gd name="T30" fmla="*/ 1750 w 2017"/>
                                <a:gd name="T31" fmla="*/ 205 h 209"/>
                                <a:gd name="T32" fmla="*/ 1777 w 2017"/>
                                <a:gd name="T33" fmla="*/ 206 h 209"/>
                                <a:gd name="T34" fmla="*/ 1796 w 2017"/>
                                <a:gd name="T35" fmla="*/ 200 h 209"/>
                                <a:gd name="T36" fmla="*/ 1813 w 2017"/>
                                <a:gd name="T37" fmla="*/ 190 h 209"/>
                                <a:gd name="T38" fmla="*/ 1828 w 2017"/>
                                <a:gd name="T39" fmla="*/ 175 h 209"/>
                                <a:gd name="T40" fmla="*/ 1752 w 2017"/>
                                <a:gd name="T41" fmla="*/ 175 h 209"/>
                                <a:gd name="T42" fmla="*/ 1737 w 2017"/>
                                <a:gd name="T43" fmla="*/ 166 h 209"/>
                                <a:gd name="T44" fmla="*/ 1722 w 2017"/>
                                <a:gd name="T45" fmla="*/ 144 h 209"/>
                                <a:gd name="T46" fmla="*/ 1718 w 2017"/>
                                <a:gd name="T47" fmla="*/ 125 h 209"/>
                                <a:gd name="T48" fmla="*/ 1716 w 2017"/>
                                <a:gd name="T49" fmla="*/ 103 h 209"/>
                                <a:gd name="T50" fmla="*/ 1716 w 2017"/>
                                <a:gd name="T51" fmla="*/ 101 h 209"/>
                                <a:gd name="T52" fmla="*/ 1718 w 2017"/>
                                <a:gd name="T53" fmla="*/ 81 h 209"/>
                                <a:gd name="T54" fmla="*/ 1723 w 2017"/>
                                <a:gd name="T55" fmla="*/ 62 h 209"/>
                                <a:gd name="T56" fmla="*/ 1734 w 2017"/>
                                <a:gd name="T57" fmla="*/ 43 h 209"/>
                                <a:gd name="T58" fmla="*/ 1749 w 2017"/>
                                <a:gd name="T59" fmla="*/ 34 h 209"/>
                                <a:gd name="T60" fmla="*/ 1774 w 2017"/>
                                <a:gd name="T61" fmla="*/ 32 h 209"/>
                                <a:gd name="T62" fmla="*/ 1829 w 2017"/>
                                <a:gd name="T63" fmla="*/ 32 h 209"/>
                                <a:gd name="T64" fmla="*/ 1820 w 2017"/>
                                <a:gd name="T65" fmla="*/ 20 h 209"/>
                                <a:gd name="T66" fmla="*/ 1804 w 2017"/>
                                <a:gd name="T67" fmla="*/ 9 h 209"/>
                                <a:gd name="T68" fmla="*/ 1785 w 2017"/>
                                <a:gd name="T69" fmla="*/ 2 h 209"/>
                                <a:gd name="T70" fmla="*/ 1763 w 2017"/>
                                <a:gd name="T71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763" y="0"/>
                                  </a:moveTo>
                                  <a:lnTo>
                                    <a:pt x="1745" y="2"/>
                                  </a:lnTo>
                                  <a:lnTo>
                                    <a:pt x="1728" y="9"/>
                                  </a:lnTo>
                                  <a:lnTo>
                                    <a:pt x="1712" y="22"/>
                                  </a:lnTo>
                                  <a:lnTo>
                                    <a:pt x="1695" y="42"/>
                                  </a:lnTo>
                                  <a:lnTo>
                                    <a:pt x="1687" y="60"/>
                                  </a:lnTo>
                                  <a:lnTo>
                                    <a:pt x="1683" y="80"/>
                                  </a:lnTo>
                                  <a:lnTo>
                                    <a:pt x="1681" y="101"/>
                                  </a:lnTo>
                                  <a:lnTo>
                                    <a:pt x="1681" y="103"/>
                                  </a:lnTo>
                                  <a:lnTo>
                                    <a:pt x="1682" y="126"/>
                                  </a:lnTo>
                                  <a:lnTo>
                                    <a:pt x="1686" y="146"/>
                                  </a:lnTo>
                                  <a:lnTo>
                                    <a:pt x="1693" y="164"/>
                                  </a:lnTo>
                                  <a:lnTo>
                                    <a:pt x="1702" y="180"/>
                                  </a:lnTo>
                                  <a:lnTo>
                                    <a:pt x="1714" y="192"/>
                                  </a:lnTo>
                                  <a:lnTo>
                                    <a:pt x="1729" y="200"/>
                                  </a:lnTo>
                                  <a:lnTo>
                                    <a:pt x="1750" y="205"/>
                                  </a:lnTo>
                                  <a:lnTo>
                                    <a:pt x="1777" y="206"/>
                                  </a:lnTo>
                                  <a:lnTo>
                                    <a:pt x="1796" y="200"/>
                                  </a:lnTo>
                                  <a:lnTo>
                                    <a:pt x="1813" y="190"/>
                                  </a:lnTo>
                                  <a:lnTo>
                                    <a:pt x="1828" y="175"/>
                                  </a:lnTo>
                                  <a:lnTo>
                                    <a:pt x="1752" y="175"/>
                                  </a:lnTo>
                                  <a:lnTo>
                                    <a:pt x="1737" y="166"/>
                                  </a:lnTo>
                                  <a:lnTo>
                                    <a:pt x="1722" y="144"/>
                                  </a:lnTo>
                                  <a:lnTo>
                                    <a:pt x="1718" y="125"/>
                                  </a:lnTo>
                                  <a:lnTo>
                                    <a:pt x="1716" y="103"/>
                                  </a:lnTo>
                                  <a:lnTo>
                                    <a:pt x="1716" y="101"/>
                                  </a:lnTo>
                                  <a:lnTo>
                                    <a:pt x="1718" y="81"/>
                                  </a:lnTo>
                                  <a:lnTo>
                                    <a:pt x="1723" y="62"/>
                                  </a:lnTo>
                                  <a:lnTo>
                                    <a:pt x="1734" y="43"/>
                                  </a:lnTo>
                                  <a:lnTo>
                                    <a:pt x="1749" y="34"/>
                                  </a:lnTo>
                                  <a:lnTo>
                                    <a:pt x="1774" y="32"/>
                                  </a:lnTo>
                                  <a:lnTo>
                                    <a:pt x="1829" y="32"/>
                                  </a:lnTo>
                                  <a:lnTo>
                                    <a:pt x="1820" y="20"/>
                                  </a:lnTo>
                                  <a:lnTo>
                                    <a:pt x="1804" y="9"/>
                                  </a:lnTo>
                                  <a:lnTo>
                                    <a:pt x="1785" y="2"/>
                                  </a:lnTo>
                                  <a:lnTo>
                                    <a:pt x="1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829 w 2017"/>
                                <a:gd name="T1" fmla="*/ 32 h 209"/>
                                <a:gd name="T2" fmla="*/ 1774 w 2017"/>
                                <a:gd name="T3" fmla="*/ 32 h 209"/>
                                <a:gd name="T4" fmla="*/ 1791 w 2017"/>
                                <a:gd name="T5" fmla="*/ 40 h 209"/>
                                <a:gd name="T6" fmla="*/ 1803 w 2017"/>
                                <a:gd name="T7" fmla="*/ 54 h 209"/>
                                <a:gd name="T8" fmla="*/ 1810 w 2017"/>
                                <a:gd name="T9" fmla="*/ 77 h 209"/>
                                <a:gd name="T10" fmla="*/ 1813 w 2017"/>
                                <a:gd name="T11" fmla="*/ 107 h 209"/>
                                <a:gd name="T12" fmla="*/ 1810 w 2017"/>
                                <a:gd name="T13" fmla="*/ 127 h 209"/>
                                <a:gd name="T14" fmla="*/ 1804 w 2017"/>
                                <a:gd name="T15" fmla="*/ 146 h 209"/>
                                <a:gd name="T16" fmla="*/ 1793 w 2017"/>
                                <a:gd name="T17" fmla="*/ 164 h 209"/>
                                <a:gd name="T18" fmla="*/ 1777 w 2017"/>
                                <a:gd name="T19" fmla="*/ 173 h 209"/>
                                <a:gd name="T20" fmla="*/ 1752 w 2017"/>
                                <a:gd name="T21" fmla="*/ 175 h 209"/>
                                <a:gd name="T22" fmla="*/ 1828 w 2017"/>
                                <a:gd name="T23" fmla="*/ 175 h 209"/>
                                <a:gd name="T24" fmla="*/ 1829 w 2017"/>
                                <a:gd name="T25" fmla="*/ 174 h 209"/>
                                <a:gd name="T26" fmla="*/ 1837 w 2017"/>
                                <a:gd name="T27" fmla="*/ 159 h 209"/>
                                <a:gd name="T28" fmla="*/ 1843 w 2017"/>
                                <a:gd name="T29" fmla="*/ 141 h 209"/>
                                <a:gd name="T30" fmla="*/ 1847 w 2017"/>
                                <a:gd name="T31" fmla="*/ 120 h 209"/>
                                <a:gd name="T32" fmla="*/ 1848 w 2017"/>
                                <a:gd name="T33" fmla="*/ 95 h 209"/>
                                <a:gd name="T34" fmla="*/ 1846 w 2017"/>
                                <a:gd name="T35" fmla="*/ 74 h 209"/>
                                <a:gd name="T36" fmla="*/ 1841 w 2017"/>
                                <a:gd name="T37" fmla="*/ 55 h 209"/>
                                <a:gd name="T38" fmla="*/ 1832 w 2017"/>
                                <a:gd name="T39" fmla="*/ 37 h 209"/>
                                <a:gd name="T40" fmla="*/ 1829 w 2017"/>
                                <a:gd name="T41" fmla="*/ 3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829" y="32"/>
                                  </a:moveTo>
                                  <a:lnTo>
                                    <a:pt x="1774" y="32"/>
                                  </a:lnTo>
                                  <a:lnTo>
                                    <a:pt x="1791" y="40"/>
                                  </a:lnTo>
                                  <a:lnTo>
                                    <a:pt x="1803" y="54"/>
                                  </a:lnTo>
                                  <a:lnTo>
                                    <a:pt x="1810" y="77"/>
                                  </a:lnTo>
                                  <a:lnTo>
                                    <a:pt x="1813" y="107"/>
                                  </a:lnTo>
                                  <a:lnTo>
                                    <a:pt x="1810" y="127"/>
                                  </a:lnTo>
                                  <a:lnTo>
                                    <a:pt x="1804" y="146"/>
                                  </a:lnTo>
                                  <a:lnTo>
                                    <a:pt x="1793" y="164"/>
                                  </a:lnTo>
                                  <a:lnTo>
                                    <a:pt x="1777" y="173"/>
                                  </a:lnTo>
                                  <a:lnTo>
                                    <a:pt x="1752" y="175"/>
                                  </a:lnTo>
                                  <a:lnTo>
                                    <a:pt x="1828" y="175"/>
                                  </a:lnTo>
                                  <a:lnTo>
                                    <a:pt x="1829" y="174"/>
                                  </a:lnTo>
                                  <a:lnTo>
                                    <a:pt x="1837" y="159"/>
                                  </a:lnTo>
                                  <a:lnTo>
                                    <a:pt x="1843" y="141"/>
                                  </a:lnTo>
                                  <a:lnTo>
                                    <a:pt x="1847" y="120"/>
                                  </a:lnTo>
                                  <a:lnTo>
                                    <a:pt x="1848" y="95"/>
                                  </a:lnTo>
                                  <a:lnTo>
                                    <a:pt x="1846" y="74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832" y="37"/>
                                  </a:lnTo>
                                  <a:lnTo>
                                    <a:pt x="182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951 w 2017"/>
                                <a:gd name="T1" fmla="*/ 79 h 209"/>
                                <a:gd name="T2" fmla="*/ 1910 w 2017"/>
                                <a:gd name="T3" fmla="*/ 79 h 209"/>
                                <a:gd name="T4" fmla="*/ 2003 w 2017"/>
                                <a:gd name="T5" fmla="*/ 207 h 209"/>
                                <a:gd name="T6" fmla="*/ 2016 w 2017"/>
                                <a:gd name="T7" fmla="*/ 207 h 209"/>
                                <a:gd name="T8" fmla="*/ 2016 w 2017"/>
                                <a:gd name="T9" fmla="*/ 124 h 209"/>
                                <a:gd name="T10" fmla="*/ 1984 w 2017"/>
                                <a:gd name="T11" fmla="*/ 124 h 209"/>
                                <a:gd name="T12" fmla="*/ 1951 w 2017"/>
                                <a:gd name="T13" fmla="*/ 7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951" y="79"/>
                                  </a:moveTo>
                                  <a:lnTo>
                                    <a:pt x="1910" y="79"/>
                                  </a:lnTo>
                                  <a:lnTo>
                                    <a:pt x="2003" y="207"/>
                                  </a:lnTo>
                                  <a:lnTo>
                                    <a:pt x="2016" y="207"/>
                                  </a:lnTo>
                                  <a:lnTo>
                                    <a:pt x="2016" y="124"/>
                                  </a:lnTo>
                                  <a:lnTo>
                                    <a:pt x="1984" y="124"/>
                                  </a:lnTo>
                                  <a:lnTo>
                                    <a:pt x="195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1894 w 2017"/>
                                <a:gd name="T1" fmla="*/ 3 h 209"/>
                                <a:gd name="T2" fmla="*/ 1877 w 2017"/>
                                <a:gd name="T3" fmla="*/ 3 h 209"/>
                                <a:gd name="T4" fmla="*/ 1877 w 2017"/>
                                <a:gd name="T5" fmla="*/ 204 h 209"/>
                                <a:gd name="T6" fmla="*/ 1910 w 2017"/>
                                <a:gd name="T7" fmla="*/ 204 h 209"/>
                                <a:gd name="T8" fmla="*/ 1910 w 2017"/>
                                <a:gd name="T9" fmla="*/ 79 h 209"/>
                                <a:gd name="T10" fmla="*/ 1951 w 2017"/>
                                <a:gd name="T11" fmla="*/ 79 h 209"/>
                                <a:gd name="T12" fmla="*/ 1894 w 2017"/>
                                <a:gd name="T13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1894" y="3"/>
                                  </a:moveTo>
                                  <a:lnTo>
                                    <a:pt x="1877" y="3"/>
                                  </a:lnTo>
                                  <a:lnTo>
                                    <a:pt x="1877" y="204"/>
                                  </a:lnTo>
                                  <a:lnTo>
                                    <a:pt x="1910" y="204"/>
                                  </a:lnTo>
                                  <a:lnTo>
                                    <a:pt x="1910" y="79"/>
                                  </a:lnTo>
                                  <a:lnTo>
                                    <a:pt x="1951" y="79"/>
                                  </a:lnTo>
                                  <a:lnTo>
                                    <a:pt x="189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4603" y="595"/>
                              <a:ext cx="2017" cy="209"/>
                            </a:xfrm>
                            <a:custGeom>
                              <a:avLst/>
                              <a:gdLst>
                                <a:gd name="T0" fmla="*/ 2016 w 2017"/>
                                <a:gd name="T1" fmla="*/ 3 h 209"/>
                                <a:gd name="T2" fmla="*/ 1984 w 2017"/>
                                <a:gd name="T3" fmla="*/ 3 h 209"/>
                                <a:gd name="T4" fmla="*/ 1984 w 2017"/>
                                <a:gd name="T5" fmla="*/ 124 h 209"/>
                                <a:gd name="T6" fmla="*/ 2016 w 2017"/>
                                <a:gd name="T7" fmla="*/ 124 h 209"/>
                                <a:gd name="T8" fmla="*/ 2016 w 2017"/>
                                <a:gd name="T9" fmla="*/ 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7" h="209">
                                  <a:moveTo>
                                    <a:pt x="2016" y="3"/>
                                  </a:moveTo>
                                  <a:lnTo>
                                    <a:pt x="1984" y="3"/>
                                  </a:lnTo>
                                  <a:lnTo>
                                    <a:pt x="1984" y="124"/>
                                  </a:lnTo>
                                  <a:lnTo>
                                    <a:pt x="2016" y="124"/>
                                  </a:lnTo>
                                  <a:lnTo>
                                    <a:pt x="201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21.9pt;height:77.15pt;mso-position-horizontal-relative:char;mso-position-vertical-relative:line" coordsize="8438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">
                <v:shape id="Freeform 10" o:spid="_x0000_s1027" style="position:absolute;left:6700;top:1532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Rk8AA&#10;AADbAAAADwAAAGRycy9kb3ducmV2LnhtbERPzWoCMRC+F3yHMIK3mtWDlq1RRC2Il+LPA0w3003o&#10;ZrJu0jW+fSMIvc3H9zuLVXKN6KkL1rOCybgAQVx5bblWcDl/vL6BCBFZY+OZFNwpwGo5eFlgqf2N&#10;j9SfYi1yCIcSFZgY21LKUBlyGMa+Jc7ct+8cxgy7WuoObzncNXJaFDPp0HJuMNjSxlD1c/p1CtKn&#10;3m/NJu0uB2v6Wfq61pYOSo2Gaf0OIlKK/+Kne6/z/Dk8fs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cRk8AAAADbAAAADwAAAAAAAAAAAAAAAACYAgAAZHJzL2Rvd25y&#10;ZXYueG1sUEsFBgAAAAAEAAQA9QAAAIUDAAAAAA==&#10;" path="m,l1727,e" filled="f" strokecolor="#b8cce3" strokeweight="1pt">
                  <v:path arrowok="t" o:connecttype="custom" o:connectlocs="0,0;1727,0" o:connectangles="0,0"/>
                </v:shape>
                <v:shape id="Freeform 11" o:spid="_x0000_s1028" style="position:absolute;left:6700;top:20;width:1709;height:20;visibility:visible;mso-wrap-style:square;v-text-anchor:top" coordsize="17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MO8QA&#10;AADbAAAADwAAAGRycy9kb3ducmV2LnhtbESPQWsCQQyF70L/w5CCtzpbQbFbRymKoEWEWkvpLeyk&#10;O6s7mWVn1O2/N4eCt4T38t6X6bzztbpQG6vABp4HGSjiItiKSwOHz9XTBFRMyBbrwGTgjyLMZw+9&#10;KeY2XPmDLvtUKgnhmKMBl1KTax0LRx7jIDTEov2G1mOStS21bfEq4b7Wwywba48VS4PDhhaOitP+&#10;7A28HA9p90PfI9zqr80yHPHdurEx/cfu7RVUoi7dzf/Xayv4Aiu/yAB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jDvEAAAA2wAAAA8AAAAAAAAAAAAAAAAAmAIAAGRycy9k&#10;b3ducmV2LnhtbFBLBQYAAAAABAAEAPUAAACJAwAAAAA=&#10;" path="m,l1708,e" filled="f" strokecolor="#b8cce3" strokeweight=".35275mm">
                  <v:path arrowok="t" o:connecttype="custom" o:connectlocs="0,0;1708,0" o:connectangles="0,0"/>
                </v:shape>
                <v:shape id="Freeform 12" o:spid="_x0000_s1029" style="position:absolute;left:8418;top:10;width:20;height:1512;visibility:visible;mso-wrap-style:square;v-text-anchor:top" coordsize="20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xOsMA&#10;AADbAAAADwAAAGRycy9kb3ducmV2LnhtbERPTWvCQBC9F/wPyxR6Ed1YpLTRVSRgW4uXpuJ5yI5J&#10;aHY27m6T+O9dQehtHu9zluvBNKIj52vLCmbTBARxYXXNpYLDz3byCsIHZI2NZVJwIQ/r1ehhiam2&#10;PX9Tl4dSxBD2KSqoQmhTKX1RkUE/tS1x5E7WGQwRulJqh30MN418TpIXabDm2FBhS1lFxW/+ZxSU&#10;u4+DS+TX8XzZ99n7OOvm2+NJqafHYbMAEWgI/+K7+1PH+W9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xOsMAAADbAAAADwAAAAAAAAAAAAAAAACYAgAAZHJzL2Rv&#10;d25yZXYueG1sUEsFBgAAAAAEAAQA9QAAAIgDAAAAAA==&#10;" path="m,l,1512e" filled="f" strokecolor="#b8cce3" strokeweight=".37039mm">
                  <v:path arrowok="t" o:connecttype="custom" o:connectlocs="0,0;0,1512" o:connectangles="0,0"/>
                </v:shape>
                <v:shape id="Freeform 13" o:spid="_x0000_s1030" style="position:absolute;top:10;width:8428;height:1532;visibility:visible;mso-wrap-style:square;v-text-anchor:top" coordsize="8428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wg8EA&#10;AADbAAAADwAAAGRycy9kb3ducmV2LnhtbERPz2vCMBS+D/wfwhO8zVTBbnRGkTGhR9cN3PHRPJtq&#10;81Ka2Fb/+uUgePz4fq+3o21ET52vHStYzBMQxKXTNVcKfn/2r+8gfEDW2DgmBTfysN1MXtaYaTfw&#10;N/VFqEQMYZ+hAhNCm0npS0MW/dy1xJE7uc5iiLCrpO5wiOG2kcskSaXFmmODwZY+DZWX4moV9El6&#10;PJzlYm++zmF1r8b8eHr7U2o2HXcfIAKN4Sl+uHOtYBnXxy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MIPBAAAA2wAAAA8AAAAAAAAAAAAAAAAAmAIAAGRycy9kb3du&#10;cmV2LnhtbFBLBQYAAAAABAAEAPUAAACGAwAAAAA=&#10;" path="m,1532r8428,l8428,,,,,1532xe" fillcolor="#b8cce3" stroked="f">
                  <v:path arrowok="t" o:connecttype="custom" o:connectlocs="0,1532;8428,1532;8428,0;0,0;0,1532" o:connectangles="0,0,0,0,0"/>
                </v:shape>
                <v:rect id="Rectangle 14" o:spid="_x0000_s1031" style="position:absolute;left:1;top:10;width:842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07D59" w:rsidRDefault="009C7864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3525" cy="781050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52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7D59" w:rsidRDefault="00207D59"/>
                    </w:txbxContent>
                  </v:textbox>
                </v:rect>
                <v:group id="Group 15" o:spid="_x0000_s1032" style="position:absolute;left:1803;top:595;width:2657;height:208" coordorigin="1803,595" coordsize="2657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3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67r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d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AOu6+AAAA2wAAAA8AAAAAAAAAAAAAAAAAmAIAAGRycy9kb3ducmV2&#10;LnhtbFBLBQYAAAAABAAEAPUAAACDAwAAAAA=&#10;" path="m52,1r-7,l34,1,21,2,1,3,,3,,204r35,l35,120r59,l90,113r10,-4l108,102r8,-11l46,91,41,90r-6,l35,34r4,-1l43,33r76,l116,25,101,12,80,4,52,1xe" fillcolor="black" stroked="f">
                    <v:path arrowok="t" o:connecttype="custom" o:connectlocs="52,1;45,1;34,1;21,2;1,3;0,3;0,204;35,204;35,120;94,120;90,113;100,109;108,102;116,91;46,91;41,90;35,90;35,34;39,33;43,33;119,33;116,25;101,12;80,4;52,1" o:connectangles="0,0,0,0,0,0,0,0,0,0,0,0,0,0,0,0,0,0,0,0,0,0,0,0,0"/>
                  </v:shape>
                  <v:shape id="Freeform 17" o:spid="_x0000_s1034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imr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d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popq+AAAA2wAAAA8AAAAAAAAAAAAAAAAAmAIAAGRycy9kb3ducmV2&#10;LnhtbFBLBQYAAAAABAAEAPUAAACDAwAAAAA=&#10;" path="m94,120r-59,l51,121r5,l107,204r39,l94,120xe" fillcolor="black" stroked="f">
                    <v:path arrowok="t" o:connecttype="custom" o:connectlocs="94,120;35,120;51,121;56,121;107,204;146,204;94,120" o:connectangles="0,0,0,0,0,0,0"/>
                  </v:shape>
                  <v:shape id="Freeform 18" o:spid="_x0000_s1035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HAb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y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UHAb0AAADbAAAADwAAAAAAAAAAAAAAAACYAgAAZHJzL2Rvd25yZXYu&#10;eG1sUEsFBgAAAAAEAAQA9QAAAIIDAAAAAA==&#10;" path="m119,33r-58,l72,35r14,8l90,50r,22l86,80r-6,4l73,88,63,91r53,l119,86r4,-16l123,44,119,33xe" fillcolor="black" stroked="f">
                    <v:path arrowok="t" o:connecttype="custom" o:connectlocs="119,33;61,33;72,35;86,43;90,50;90,72;86,80;80,84;73,88;63,91;116,91;119,86;123,70;123,44;119,33" o:connectangles="0,0,0,0,0,0,0,0,0,0,0,0,0,0,0"/>
                  </v:shape>
                  <v:shape id="Freeform 19" o:spid="_x0000_s1036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Zdr4A&#10;AADbAAAADwAAAGRycy9kb3ducmV2LnhtbESPzQrCMBCE74LvEFbwpqk/FKlGEUHwavUB1mZtq82m&#10;baLWtzeC4HGYmW+Y1aYzlXhS60rLCibjCARxZnXJuYLzaT9agHAeWWNlmRS8ycFm3e+tMNH2xUd6&#10;pj4XAcIuQQWF93UipcsKMujGtiYO3tW2Bn2QbS51i68AN5WcRlEsDZYcFgqsaVdQdk8fRkF0avQs&#10;xcPc3/LY7C7u3Cyau1LDQbddgvDU+X/41z5oBdM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3mXa+AAAA2wAAAA8AAAAAAAAAAAAAAAAAmAIAAGRycy9kb3ducmV2&#10;LnhtbFBLBQYAAAAABAAEAPUAAACDAwAAAAA=&#10;" path="m285,3l163,3r,201l283,204r,-32l196,172r,-60l260,112r,-30l196,82r,-47l285,35r,-32xe" fillcolor="black" stroked="f">
                    <v:path arrowok="t" o:connecttype="custom" o:connectlocs="285,3;163,3;163,204;283,204;283,172;196,172;196,112;260,112;260,82;196,82;196,35;285,35;285,3" o:connectangles="0,0,0,0,0,0,0,0,0,0,0,0,0"/>
                  </v:shape>
                  <v:shape id="Freeform 20" o:spid="_x0000_s1037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87b4A&#10;AADbAAAADwAAAGRycy9kb3ducmV2LnhtbESPzQrCMBCE74LvEFbwpqk/qFSjiCB4tfoAa7O21WbT&#10;NlHr2xtB8DjMzDfMatOaUjypcYVlBaNhBII4tbrgTMH5tB8sQDiPrLG0TAre5GCz7nZWGGv74iM9&#10;E5+JAGEXo4Lc+yqW0qU5GXRDWxEH72obgz7IJpO6wVeAm1KOo2gmDRYcFnKsaJdTek8eRkF0qvUk&#10;wcPU37KZ2V3cuV7Ud6X6vXa7BOGp9f/wr33QCsZ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PO2+AAAA2wAAAA8AAAAAAAAAAAAAAAAAmAIAAGRycy9kb3ducmV2&#10;LnhtbFBLBQYAAAAABAAEAPUAAACDAwAAAAA=&#10;" path="m437,3l311,3r,201l345,204r,-92l412,112r,-30l345,82r,-47l437,35r,-32xe" fillcolor="black" stroked="f">
                    <v:path arrowok="t" o:connecttype="custom" o:connectlocs="437,3;311,3;311,204;345,204;345,112;412,112;412,82;345,82;345,35;437,35;437,3" o:connectangles="0,0,0,0,0,0,0,0,0,0,0"/>
                  </v:shape>
                  <v:shape id="Freeform 21" o:spid="_x0000_s1038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on7sA&#10;AADbAAAADwAAAGRycy9kb3ducmV2LnhtbERPSwrCMBDdC94hjOBOUz+IVNMiguDW6gHGZmyrzaRt&#10;otbbm4Xg8vH+27Q3tXhR5yrLCmbTCARxbnXFhYLL+TBZg3AeWWNtmRR8yEGaDAdbjLV984lemS9E&#10;CGEXo4LS+yaW0uUlGXRT2xAH7mY7gz7ArpC6w3cIN7WcR9FKGqw4NJTY0L6k/JE9jYLo3OpFhsel&#10;vxcrs7+6S7tuH0qNR/1uA8JT7//in/uoFczD2P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kqJ+7AAAA2wAAAA8AAAAAAAAAAAAAAAAAmAIAAGRycy9kb3ducmV2Lnht&#10;bFBLBQYAAAAABAAEAPUAAACAAwAAAAA=&#10;" path="m589,3l468,3r,201l588,204r,-32l501,172r,-60l564,112r,-30l501,82r,-47l589,35r,-32xe" fillcolor="black" stroked="f">
                    <v:path arrowok="t" o:connecttype="custom" o:connectlocs="589,3;468,3;468,204;588,204;588,172;501,172;501,112;564,112;564,82;501,82;501,35;589,35;589,3" o:connectangles="0,0,0,0,0,0,0,0,0,0,0,0,0"/>
                  </v:shape>
                  <v:shape id="Freeform 22" o:spid="_x0000_s1039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NBL4A&#10;AADbAAAADwAAAGRycy9kb3ducmV2LnhtbESPzQrCMBCE74LvEFbwpqk/iFajiCB4tfoAa7O21WbT&#10;NlHr2xtB8DjMzDfMatOaUjypcYVlBaNhBII4tbrgTMH5tB/MQTiPrLG0TAre5GCz7nZWGGv74iM9&#10;E5+JAGEXo4Lc+yqW0qU5GXRDWxEH72obgz7IJpO6wVeAm1KOo2gmDRYcFnKsaJdTek8eRkF0qvUk&#10;wcPU37KZ2V3cuZ7Xd6X6vXa7BOGp9f/wr33QCsYL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oDQS+AAAA2wAAAA8AAAAAAAAAAAAAAAAAmAIAAGRycy9kb3ducmV2&#10;LnhtbFBLBQYAAAAABAAEAPUAAACDAwAAAAA=&#10;" path="m671,1r-7,l653,1,641,2,621,3r-2,l619,204r35,l654,120r59,l709,113r10,-4l728,102r7,-11l665,91r-5,-1l654,90r,-56l658,33r4,l738,33r-3,-8l720,12,699,4,671,1xe" fillcolor="black" stroked="f">
                    <v:path arrowok="t" o:connecttype="custom" o:connectlocs="671,1;664,1;653,1;641,2;621,3;619,3;619,204;654,204;654,120;713,120;709,113;719,109;728,102;735,91;665,91;660,90;654,90;654,34;658,33;662,33;738,33;735,25;720,12;699,4;671,1" o:connectangles="0,0,0,0,0,0,0,0,0,0,0,0,0,0,0,0,0,0,0,0,0,0,0,0,0"/>
                  </v:shape>
                  <v:shape id="Freeform 23" o:spid="_x0000_s1040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yRLsA&#10;AADbAAAADwAAAGRycy9kb3ducmV2LnhtbERPSwrCMBDdC94hjOBOUz+IVNMiguDW6gHGZmyrzaRt&#10;otbbm4Xg8vH+27Q3tXhR5yrLCmbTCARxbnXFhYLL+TBZg3AeWWNtmRR8yEGaDAdbjLV984lemS9E&#10;CGEXo4LS+yaW0uUlGXRT2xAH7mY7gz7ArpC6w3cIN7WcR9FKGqw4NJTY0L6k/JE9jYLo3OpFhsel&#10;vxcrs7+6S7tuH0qNR/1uA8JT7//in/uoFSzC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eLMkS7AAAA2wAAAA8AAAAAAAAAAAAAAAAAmAIAAGRycy9kb3ducmV2Lnht&#10;bFBLBQYAAAAABAAEAPUAAACAAwAAAAA=&#10;" path="m713,120r-59,l670,121r5,l726,204r39,l713,120xe" fillcolor="black" stroked="f">
                    <v:path arrowok="t" o:connecttype="custom" o:connectlocs="713,120;654,120;670,121;675,121;726,204;765,204;713,120" o:connectangles="0,0,0,0,0,0,0"/>
                  </v:shape>
                  <v:shape id="Freeform 24" o:spid="_x0000_s1041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X37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bMJ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Hl9++AAAA2wAAAA8AAAAAAAAAAAAAAAAAmAIAAGRycy9kb3ducmV2&#10;LnhtbFBLBQYAAAAABAAEAPUAAACDAwAAAAA=&#10;" path="m738,33r-58,l691,35r15,8l709,50r,22l706,80r-7,4l693,88r-11,3l735,91r3,-5l742,70r1,-26l738,33xe" fillcolor="black" stroked="f">
                    <v:path arrowok="t" o:connecttype="custom" o:connectlocs="738,33;680,33;691,35;706,43;709,50;709,72;706,80;699,84;693,88;682,91;735,91;738,86;742,70;743,44;738,33" o:connectangles="0,0,0,0,0,0,0,0,0,0,0,0,0,0,0"/>
                  </v:shape>
                  <v:shape id="Freeform 25" o:spid="_x0000_s1042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JqL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bMp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VCai+AAAA2wAAAA8AAAAAAAAAAAAAAAAAmAIAAGRycy9kb3ducmV2&#10;LnhtbFBLBQYAAAAABAAEAPUAAACDAwAAAAA=&#10;" path="m835,1r-8,l817,1,804,2,784,3r-2,l782,204r35,l817,120r59,l872,113r10,-4l891,102r7,-11l828,91r-5,-1l817,90r,-56l821,33r4,l901,33r-3,-8l883,12,862,4,835,1xe" fillcolor="black" stroked="f">
                    <v:path arrowok="t" o:connecttype="custom" o:connectlocs="835,1;827,1;817,1;804,2;784,3;782,3;782,204;817,204;817,120;876,120;872,113;882,109;891,102;898,91;828,91;823,90;817,90;817,34;821,33;825,33;901,33;898,25;883,12;862,4;835,1" o:connectangles="0,0,0,0,0,0,0,0,0,0,0,0,0,0,0,0,0,0,0,0,0,0,0,0,0"/>
                  </v:shape>
                  <v:shape id="Freeform 26" o:spid="_x0000_s1043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sM70A&#10;AADbAAAADwAAAGRycy9kb3ducmV2LnhtbESPwQrCMBBE74L/EFbwpqlWRKpRRBC8Wv2AtVnbarNp&#10;m6j1740geBxm5g2z2nSmEk9qXWlZwWQcgSDOrC45V3A+7UcLEM4ja6wsk4I3Odis+70VJtq++EjP&#10;1OciQNglqKDwvk6kdFlBBt3Y1sTBu9rWoA+yzaVu8RXgppLTKJpLgyWHhQJr2hWU3dOHURCdGh2n&#10;eJj5Wz43u4s7N4vmrtRw0G2XIDx1/h/+tQ9aQRzD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1msM70AAADbAAAADwAAAAAAAAAAAAAAAACYAgAAZHJzL2Rvd25yZXYu&#10;eG1sUEsFBgAAAAAEAAQA9QAAAIIDAAAAAA==&#10;" path="m876,120r-59,l833,121r5,l890,204r34,l925,199,876,120xe" fillcolor="black" stroked="f">
                    <v:path arrowok="t" o:connecttype="custom" o:connectlocs="876,120;817,120;833,121;838,121;890,204;924,204;925,199;876,120" o:connectangles="0,0,0,0,0,0,0,0"/>
                  </v:shape>
                  <v:shape id="Freeform 27" o:spid="_x0000_s1044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0R7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b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wNEe+AAAA2wAAAA8AAAAAAAAAAAAAAAAAmAIAAGRycy9kb3ducmV2&#10;LnhtbFBLBQYAAAAABAAEAPUAAACDAwAAAAA=&#10;" path="m925,199r-1,5l928,204r-3,-5xe" fillcolor="black" stroked="f">
                    <v:path arrowok="t" o:connecttype="custom" o:connectlocs="925,199;924,204;928,204;925,199" o:connectangles="0,0,0,0"/>
                  </v:shape>
                  <v:shape id="Freeform 28" o:spid="_x0000_s1045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3L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K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/yR3L0AAADbAAAADwAAAAAAAAAAAAAAAACYAgAAZHJzL2Rvd25yZXYu&#10;eG1sUEsFBgAAAAAEAAQA9QAAAIIDAAAAAA==&#10;" path="m1015,r-15,l925,199r3,5l961,204r14,-41l1076,163r-10,-27l984,136r23,-74l1038,62,1015,xe" fillcolor="black" stroked="f">
                    <v:path arrowok="t" o:connecttype="custom" o:connectlocs="1015,0;1000,0;925,199;928,204;961,204;975,163;1076,163;1066,136;984,136;1007,62;1038,62;1015,0" o:connectangles="0,0,0,0,0,0,0,0,0,0,0,0"/>
                  </v:shape>
                  <v:shape id="Freeform 29" o:spid="_x0000_s1046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Pq74A&#10;AADbAAAADwAAAGRycy9kb3ducmV2LnhtbESPzQrCMBCE74LvEFbwpqk/FKlGEUHwavUB1mZtq82m&#10;baLWtzeC4HGYmW+Y1aYzlXhS60rLCibjCARxZnXJuYLzaT9agHAeWWNlmRS8ycFm3e+tMNH2xUd6&#10;pj4XAcIuQQWF93UipcsKMujGtiYO3tW2Bn2QbS51i68AN5WcRlEsDZYcFgqsaVdQdk8fRkF0avQs&#10;xcPc3/LY7C7u3Cyau1LDQbddgvDU+X/41z5oBbM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uD6u+AAAA2wAAAA8AAAAAAAAAAAAAAAAAmAIAAGRycy9kb3ducmV2&#10;LnhtbFBLBQYAAAAABAAEAPUAAACDAwAAAAA=&#10;" path="m1076,163r-36,l1054,204r37,l1076,163xe" fillcolor="black" stroked="f">
                    <v:path arrowok="t" o:connecttype="custom" o:connectlocs="1076,163;1040,163;1054,204;1091,204;1076,163" o:connectangles="0,0,0,0,0"/>
                  </v:shape>
                  <v:shape id="Freeform 30" o:spid="_x0000_s1047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qML4A&#10;AADbAAAADwAAAGRycy9kb3ducmV2LnhtbESPzQrCMBCE74LvEFbwpqk/qFSjiCB4tfoAa7O21WbT&#10;NlHr2xtB8DjMzDfMatOaUjypcYVlBaNhBII4tbrgTMH5tB8sQDiPrLG0TAre5GCz7nZWGGv74iM9&#10;E5+JAGEXo4Lc+yqW0qU5GXRDWxEH72obgz7IJpO6wVeAm1KOo2gmDRYcFnKsaJdTek8eRkF0qvUk&#10;wcPU37KZ2V3cuV7Ud6X6vXa7BOGp9f/wr33QCiZ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iqjC+AAAA2wAAAA8AAAAAAAAAAAAAAAAAmAIAAGRycy9kb3ducmV2&#10;LnhtbFBLBQYAAAAABAAEAPUAAACDAwAAAAA=&#10;" path="m1038,62r-31,l1030,136r36,l1038,62xe" fillcolor="black" stroked="f">
                    <v:path arrowok="t" o:connecttype="custom" o:connectlocs="1038,62;1007,62;1030,136;1066,136;1038,62" o:connectangles="0,0,0,0,0"/>
                  </v:shape>
                  <v:shape id="Freeform 31" o:spid="_x0000_s1048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+QrsA&#10;AADbAAAADwAAAGRycy9kb3ducmV2LnhtbERPSwrCMBDdC94hjOBOUz+IVNMiguDW6gHGZmyrzaRt&#10;otbbm4Xg8vH+27Q3tXhR5yrLCmbTCARxbnXFhYLL+TBZg3AeWWNtmRR8yEGaDAdbjLV984lemS9E&#10;CGEXo4LS+yaW0uUlGXRT2xAH7mY7gz7ArpC6w3cIN7WcR9FKGqw4NJTY0L6k/JE9jYLo3OpFhsel&#10;vxcrs7+6S7tuH0qNR/1uA8JT7//in/uoFSzC2P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9PkK7AAAA2wAAAA8AAAAAAAAAAAAAAAAAmAIAAGRycy9kb3ducmV2Lnht&#10;bFBLBQYAAAAABAAEAPUAAACAAwAAAAA=&#10;" path="m901,33r-58,l855,35r14,8l872,50r,22l869,80r-7,4l856,88r-10,3l898,91r3,-5l906,70r,-26l901,33xe" fillcolor="black" stroked="f">
                    <v:path arrowok="t" o:connecttype="custom" o:connectlocs="901,33;843,33;855,35;869,43;872,50;872,72;869,80;862,84;856,88;846,91;898,91;901,86;906,70;906,44;901,33" o:connectangles="0,0,0,0,0,0,0,0,0,0,0,0,0,0,0"/>
                  </v:shape>
                  <v:shape id="Freeform 32" o:spid="_x0000_s1049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b2b4A&#10;AADbAAAADwAAAGRycy9kb3ducmV2LnhtbESPzQrCMBCE74LvEFbwpqk/iFajiCB4tfoAa7O21WbT&#10;NlHr2xtB8DjMzDfMatOaUjypcYVlBaNhBII4tbrgTMH5tB/MQTiPrLG0TAre5GCz7nZWGGv74iM9&#10;E5+JAGEXo4Lc+yqW0qU5GXRDWxEH72obgz7IJpO6wVeAm1KOo2gmDRYcFnKsaJdTek8eRkF0qvUk&#10;wcPU37KZ2V3cuZ7Xd6X6vXa7BOGp9f/wr33QCiYL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xm9m+AAAA2wAAAA8AAAAAAAAAAAAAAAAAmAIAAGRycy9kb3ducmV2&#10;LnhtbFBLBQYAAAAABAAEAPUAAACDAwAAAAA=&#10;" path="m1145,3r-34,l1111,204r120,l1231,172r-86,l1145,3xe" fillcolor="black" stroked="f">
                    <v:path arrowok="t" o:connecttype="custom" o:connectlocs="1145,3;1111,3;1111,204;1231,204;1231,172;1145,172;1145,3" o:connectangles="0,0,0,0,0,0,0"/>
                  </v:shape>
                  <v:shape id="Freeform 33" o:spid="_x0000_s1050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BObsA&#10;AADbAAAADwAAAGRycy9kb3ducmV2LnhtbERPSwrCMBDdC94hjOBOUz+IVNMiguDW6gHGZmyrzaRt&#10;otbbm4Xg8vH+27Q3tXhR5yrLCmbTCARxbnXFhYLL+TBZg3AeWWNtmRR8yEGaDAdbjLV984lemS9E&#10;CGEXo4LS+yaW0uUlGXRT2xAH7mY7gz7ArpC6w3cIN7WcR9FKGqw4NJTY0L6k/JE9jYLo3OpFhsel&#10;vxcrs7+6S7tuH0qNR/1uA8JT7//in/uoFSzD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+NQTm7AAAA2wAAAA8AAAAAAAAAAAAAAAAAmAIAAGRycy9kb3ducmV2Lnht&#10;bFBLBQYAAAAABAAEAPUAAACAAwAAAAA=&#10;" path="m1464,3r-125,l1339,204r34,l1373,112r67,l1440,82r-67,l1373,35r91,l1464,3xe" fillcolor="black" stroked="f">
                    <v:path arrowok="t" o:connecttype="custom" o:connectlocs="1464,3;1339,3;1339,204;1373,204;1373,112;1440,112;1440,82;1373,82;1373,35;1464,35;1464,3" o:connectangles="0,0,0,0,0,0,0,0,0,0,0"/>
                  </v:shape>
                  <v:shape id="Freeform 34" o:spid="_x0000_s1051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kor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fMJ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B5KK+AAAA2wAAAA8AAAAAAAAAAAAAAAAAmAIAAGRycy9kb3ducmV2&#10;LnhtbFBLBQYAAAAABAAEAPUAAACDAwAAAAA=&#10;" path="m1567,r-18,2l1533,9r-17,13l1499,42r-7,18l1487,80r-1,21l1486,103r1,23l1491,146r6,18l1507,180r11,12l1534,200r20,5l1582,206r19,-6l1618,190r14,-15l1557,175r-15,-9l1527,144r-5,-19l1521,103r,-2l1522,81r6,-19l1538,43r16,-9l1579,32r54,l1625,20,1609,9,1590,2,1567,xe" fillcolor="black" stroked="f">
                    <v:path arrowok="t" o:connecttype="custom" o:connectlocs="1567,0;1549,2;1533,9;1516,22;1499,42;1492,60;1487,80;1486,101;1486,103;1487,126;1491,146;1497,164;1507,180;1518,192;1534,200;1554,205;1582,206;1601,200;1618,190;1632,175;1557,175;1542,166;1527,144;1522,125;1521,103;1521,101;1522,81;1528,62;1538,43;1554,34;1579,32;1633,32;1625,20;1609,9;1590,2;1567,0" o:connectangles="0,0,0,0,0,0,0,0,0,0,0,0,0,0,0,0,0,0,0,0,0,0,0,0,0,0,0,0,0,0,0,0,0,0,0,0"/>
                  </v:shape>
                  <v:shape id="Freeform 35" o:spid="_x0000_s1052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61b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fMp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TetW+AAAA2wAAAA8AAAAAAAAAAAAAAAAAmAIAAGRycy9kb3ducmV2&#10;LnhtbFBLBQYAAAAABAAEAPUAAACDAwAAAAA=&#10;" path="m1633,32r-54,l1596,40r11,14l1615,77r2,30l1615,127r-6,19l1597,164r-16,9l1557,175r75,l1633,174r9,-15l1647,141r4,-21l1652,95r-2,-21l1645,55r-8,-18l1633,32xe" fillcolor="black" stroked="f">
                    <v:path arrowok="t" o:connecttype="custom" o:connectlocs="1633,32;1579,32;1596,40;1607,54;1615,77;1617,107;1615,127;1609,146;1597,164;1581,173;1557,175;1632,175;1633,174;1642,159;1647,141;1651,120;1652,95;1650,74;1645,55;1637,37;1633,32" o:connectangles="0,0,0,0,0,0,0,0,0,0,0,0,0,0,0,0,0,0,0,0,0"/>
                  </v:shape>
                  <v:shape id="Freeform 36" o:spid="_x0000_s1053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fTr4A&#10;AADbAAAADwAAAGRycy9kb3ducmV2LnhtbESPzQrCMBCE74LvEFbwpqk/SKlGEUHwavUB1mZtq82m&#10;baLWtzeC4HGYmW+Y1aYzlXhS60rLCibjCARxZnXJuYLzaT+KQTiPrLGyTAre5GCz7vdWmGj74iM9&#10;U5+LAGGXoILC+zqR0mUFGXRjWxMH72pbgz7INpe6xVeAm0pOo2ghDZYcFgqsaVdQdk8fRkF0avQs&#10;xcPc3/KF2V3cuYmbu1LDQbddgvDU+X/41z5oBf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f306+AAAA2wAAAA8AAAAAAAAAAAAAAAAAmAIAAGRycy9kb3ducmV2&#10;LnhtbFBLBQYAAAAABAAEAPUAAACDAwAAAAA=&#10;" path="m1735,1r-8,l1717,1r-13,1l1684,3r-2,l1682,204r35,l1717,120r59,l1772,113r10,-4l1791,102r7,-11l1728,91r-5,-1l1717,90r,-56l1721,33r4,l1801,33r-3,-8l1783,12,1762,4,1735,1xe" fillcolor="black" stroked="f">
                    <v:path arrowok="t" o:connecttype="custom" o:connectlocs="1735,1;1727,1;1717,1;1704,2;1684,3;1682,3;1682,204;1717,204;1717,120;1776,120;1772,113;1782,109;1791,102;1798,91;1728,91;1723,90;1717,90;1717,34;1721,33;1725,33;1801,33;1798,25;1783,12;1762,4;1735,1" o:connectangles="0,0,0,0,0,0,0,0,0,0,0,0,0,0,0,0,0,0,0,0,0,0,0,0,0"/>
                  </v:shape>
                  <v:shape id="Freeform 37" o:spid="_x0000_s1054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HOr0A&#10;AADbAAAADwAAAGRycy9kb3ducmV2LnhtbESPwQrCMBBE74L/EFbwpqlaRKpRRBC8Wv2AtVnbarNp&#10;m6j1740geBxm5g2z2nSmEk9qXWlZwWQcgSDOrC45V3A+7UcLEM4ja6wsk4I3Odis+70VJtq++EjP&#10;1OciQNglqKDwvk6kdFlBBt3Y1sTBu9rWoA+yzaVu8RXgppLTKJpLgyWHhQJr2hWU3dOHURCdGj1L&#10;8RD7Wz43u4s7N4vmrtRw0G2XIDx1/h/+tQ9aQRzD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ZHOr0AAADbAAAADwAAAAAAAAAAAAAAAACYAgAAZHJzL2Rvd25yZXYu&#10;eG1sUEsFBgAAAAAEAAQA9QAAAIIDAAAAAA==&#10;" path="m1776,120r-59,l1733,121r5,l1790,204r38,l1776,120xe" fillcolor="black" stroked="f">
                    <v:path arrowok="t" o:connecttype="custom" o:connectlocs="1776,120;1717,120;1733,121;1738,121;1790,204;1828,204;1776,120" o:connectangles="0,0,0,0,0,0,0"/>
                  </v:shape>
                  <v:shape id="Freeform 38" o:spid="_x0000_s1055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iob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q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/riob0AAADbAAAADwAAAAAAAAAAAAAAAACYAgAAZHJzL2Rvd25yZXYu&#10;eG1sUEsFBgAAAAAEAAQA9QAAAIIDAAAAAA==&#10;" path="m1801,33r-58,l1755,35r14,8l1772,50r,22l1769,80r-7,4l1756,88r-10,3l1798,91r3,-5l1806,70r,-26l1801,33xe" fillcolor="black" stroked="f">
                    <v:path arrowok="t" o:connecttype="custom" o:connectlocs="1801,33;1743,33;1755,35;1769,43;1772,50;1772,72;1769,80;1762,84;1756,88;1746,91;1798,91;1801,86;1806,70;1806,44;1801,33" o:connectangles="0,0,0,0,0,0,0,0,0,0,0,0,0,0,0"/>
                  </v:shape>
                  <v:shape id="Freeform 39" o:spid="_x0000_s1056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81r4A&#10;AADbAAAADwAAAGRycy9kb3ducmV2LnhtbESPzQrCMBCE74LvEFbwpqk/FKlGEUHwavUB1mZtq82m&#10;baLWtzeC4HGYmW+Y1aYzlXhS60rLCibjCARxZnXJuYLzaT9agHAeWWNlmRS8ycFm3e+tMNH2xUd6&#10;pj4XAcIuQQWF93UipcsKMujGtiYO3tW2Bn2QbS51i68AN5WcRlEsDZYcFgqsaVdQdk8fRkF0avQs&#10;xcPc3/LY7C7u3Cyau1LDQbddgvDU+X/41z5oBfM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ofNa+AAAA2wAAAA8AAAAAAAAAAAAAAAAAmAIAAGRycy9kb3ducmV2&#10;LnhtbFBLBQYAAAAABAAEAPUAAACDAwAAAAA=&#10;" path="m1987,1r-18,6l1952,18r-17,18l1926,51r-6,18l1916,90r-1,25l1918,134r6,19l1933,171r13,18l1962,199r19,6l2005,207r22,-3l2046,196r14,-12l2046,174r-55,l1975,166r-17,-20l1952,128r-2,-23l1952,85r6,-19l1969,48r16,-12l2005,31r42,l2055,14r-6,-4l2034,4,2014,1r-27,xe" fillcolor="black" stroked="f">
                    <v:path arrowok="t" o:connecttype="custom" o:connectlocs="1987,1;1969,7;1952,18;1935,36;1926,51;1920,69;1916,90;1915,115;1918,134;1924,153;1933,171;1946,189;1962,199;1981,205;2005,207;2027,204;2046,196;2060,184;2046,174;1991,174;1975,166;1958,146;1952,128;1950,105;1952,85;1958,66;1969,48;1985,36;2005,31;2047,31;2055,14;2049,10;2034,4;2014,1;1987,1" o:connectangles="0,0,0,0,0,0,0,0,0,0,0,0,0,0,0,0,0,0,0,0,0,0,0,0,0,0,0,0,0,0,0,0,0,0,0"/>
                  </v:shape>
                  <v:shape id="Freeform 40" o:spid="_x0000_s1057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ZTb4A&#10;AADbAAAADwAAAGRycy9kb3ducmV2LnhtbESPzQrCMBCE74LvEFbwpqk/qFSjiCB4tfoAa7O21WbT&#10;NlHr2xtB8DjMzDfMatOaUjypcYVlBaNhBII4tbrgTMH5tB8sQDiPrLG0TAre5GCz7nZWGGv74iM9&#10;E5+JAGEXo4Lc+yqW0qU5GXRDWxEH72obgz7IJpO6wVeAm1KOo2gmDRYcFnKsaJdTek8eRkF0qvUk&#10;wcPU37KZ2V3cuV7Ud6X6vXa7BOGp9f/wr33QCqZ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k2U2+AAAA2wAAAA8AAAAAAAAAAAAAAAAAmAIAAGRycy9kb3ducmV2&#10;LnhtbFBLBQYAAAAABAAEAPUAAACDAwAAAAA=&#10;" path="m2034,166r-17,7l1991,174r55,l2034,166xe" fillcolor="black" stroked="f">
                    <v:path arrowok="t" o:connecttype="custom" o:connectlocs="2034,166;2017,173;1991,174;2046,174;2034,166" o:connectangles="0,0,0,0,0"/>
                  </v:shape>
                  <v:shape id="Freeform 41" o:spid="_x0000_s1058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NP7sA&#10;AADbAAAADwAAAGRycy9kb3ducmV2LnhtbERPSwrCMBDdC94hjOBOUz+IVNMiguDW6gHGZmyrzaRt&#10;otbbm4Xg8vH+27Q3tXhR5yrLCmbTCARxbnXFhYLL+TBZg3AeWWNtmRR8yEGaDAdbjLV984lemS9E&#10;CGEXo4LS+yaW0uUlGXRT2xAH7mY7gz7ArpC6w3cIN7WcR9FKGqw4NJTY0L6k/JE9jYLo3OpFhsel&#10;vxcrs7+6S7tuH0qNR/1uA8JT7//in/uoFSzD2P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H7TT+7AAAA2wAAAA8AAAAAAAAAAAAAAAAAmAIAAGRycy9kb3ducmV2Lnht&#10;bFBLBQYAAAAABAAEAPUAAACAAwAAAAA=&#10;" path="m2047,31r-26,l2033,35r8,8l2047,31xe" fillcolor="black" stroked="f">
                    <v:path arrowok="t" o:connecttype="custom" o:connectlocs="2047,31;2021,31;2033,35;2041,43;2047,31" o:connectangles="0,0,0,0,0"/>
                  </v:shape>
                  <v:shape id="Freeform 42" o:spid="_x0000_s1059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opL4A&#10;AADbAAAADwAAAGRycy9kb3ducmV2LnhtbESPzQrCMBCE74LvEFbwpqk/iFajiCB4tfoAa7O21WbT&#10;NlHr2xtB8DjMzDfMatOaUjypcYVlBaNhBII4tbrgTMH5tB/MQTiPrLG0TAre5GCz7nZWGGv74iM9&#10;E5+JAGEXo4Lc+yqW0qU5GXRDWxEH72obgz7IJpO6wVeAm1KOo2gmDRYcFnKsaJdTek8eRkF0qvUk&#10;wcPU37KZ2V3cuZ7Xd6X6vXa7BOGp9f/wr33QCqYL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36KS+AAAA2wAAAA8AAAAAAAAAAAAAAAAAmAIAAGRycy9kb3ducmV2&#10;LnhtbFBLBQYAAAAABAAEAPUAAACDAwAAAAA=&#10;" path="m2160,r-18,2l2126,9r-17,13l2092,42r-8,18l2080,80r-2,21l2078,103r2,23l2084,146r6,18l2099,180r12,12l2126,200r21,5l2175,206r18,-6l2210,190r15,-15l2150,175r-16,-9l2119,144r-4,-19l2114,103r,-2l2115,81r6,-19l2131,43r15,-9l2172,32r54,l2217,20,2202,9,2183,2,2160,xe" fillcolor="black" stroked="f">
                    <v:path arrowok="t" o:connecttype="custom" o:connectlocs="2160,0;2142,2;2126,9;2109,22;2092,42;2084,60;2080,80;2078,101;2078,103;2080,126;2084,146;2090,164;2099,180;2111,192;2126,200;2147,205;2175,206;2193,200;2210,190;2225,175;2150,175;2134,166;2119,144;2115,125;2114,103;2114,101;2115,81;2121,62;2131,43;2146,34;2172,32;2226,32;2217,20;2202,9;2183,2;2160,0" o:connectangles="0,0,0,0,0,0,0,0,0,0,0,0,0,0,0,0,0,0,0,0,0,0,0,0,0,0,0,0,0,0,0,0,0,0,0,0"/>
                  </v:shape>
                  <v:shape id="Freeform 43" o:spid="_x0000_s1060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X5LsA&#10;AADbAAAADwAAAGRycy9kb3ducmV2LnhtbERPSwrCMBDdC94hjOBOU39FqlFEENxaPcDYjG21mbRN&#10;1Hp7sxBcPt5/ve1MJV7UutKygsk4AkGcWV1yruByPoyWIJxH1lhZJgUfcrDd9HtrTLR984leqc9F&#10;CGGXoILC+zqR0mUFGXRjWxMH7mZbgz7ANpe6xXcIN5WcRlEsDZYcGgqsaV9Q9kifRkF0bvQsxePc&#10;3/PY7K/u0iybh1LDQbdbgfDU+b/45z5qBYuwPnw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U1+S7AAAA2wAAAA8AAAAAAAAAAAAAAAAAmAIAAGRycy9kb3ducmV2Lnht&#10;bFBLBQYAAAAABAAEAPUAAACAAwAAAAA=&#10;" path="m2226,32r-54,l2188,40r12,14l2207,77r3,30l2208,127r-7,19l2190,164r-16,9l2150,175r75,l2226,174r8,-15l2240,141r4,-21l2245,95r-2,-21l2238,55r-8,-18l2226,32xe" fillcolor="black" stroked="f">
                    <v:path arrowok="t" o:connecttype="custom" o:connectlocs="2226,32;2172,32;2188,40;2200,54;2207,77;2210,107;2208,127;2201,146;2190,164;2174,173;2150,175;2225,175;2226,174;2234,159;2240,141;2244,120;2245,95;2243,74;2238,55;2230,37;2226,32" o:connectangles="0,0,0,0,0,0,0,0,0,0,0,0,0,0,0,0,0,0,0,0,0"/>
                  </v:shape>
                  <v:shape id="Freeform 44" o:spid="_x0000_s1061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yf7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aC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hyf70AAADbAAAADwAAAAAAAAAAAAAAAACYAgAAZHJzL2Rvd25yZXYu&#10;eG1sUEsFBgAAAAAEAAQA9QAAAIIDAAAAAA==&#10;" path="m2293,3r-37,l2327,207r19,l2371,139r-34,l2293,3xe" fillcolor="black" stroked="f">
                    <v:path arrowok="t" o:connecttype="custom" o:connectlocs="2293,3;2256,3;2327,207;2346,207;2371,139;2337,139;2293,3" o:connectangles="0,0,0,0,0,0,0"/>
                  </v:shape>
                  <v:shape id="Freeform 45" o:spid="_x0000_s1062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sCL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a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crsCL0AAADbAAAADwAAAAAAAAAAAAAAAACYAgAAZHJzL2Rvd25yZXYu&#10;eG1sUEsFBgAAAAAEAAQA9QAAAIIDAAAAAA==&#10;" path="m2420,3r-36,l2337,139r34,l2420,3xe" fillcolor="black" stroked="f">
                    <v:path arrowok="t" o:connecttype="custom" o:connectlocs="2420,3;2384,3;2337,139;2371,139;2420,3" o:connectangles="0,0,0,0,0"/>
                  </v:shape>
                  <v:shape id="Freeform 46" o:spid="_x0000_s1063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Jk7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a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ZJk70AAADbAAAADwAAAAAAAAAAAAAAAACYAgAAZHJzL2Rvd25yZXYu&#10;eG1sUEsFBgAAAAAEAAQA9QAAAIIDAAAAAA==&#10;" path="m2475,3r-34,l2441,204r34,l2475,3xe" fillcolor="black" stroked="f">
                    <v:path arrowok="t" o:connecttype="custom" o:connectlocs="2475,3;2441,3;2441,204;2475,204;2475,3" o:connectangles="0,0,0,0,0"/>
                  </v:shape>
                  <v:shape id="Freeform 47" o:spid="_x0000_s1064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R57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aF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/R570AAADbAAAADwAAAAAAAAAAAAAAAACYAgAAZHJzL2Rvd25yZXYu&#10;eG1sUEsFBgAAAAAEAAQA9QAAAIIDAAAAAA==&#10;" path="m2560,2r-45,1l2515,204r42,l2571,203r23,-4l2613,191r15,-12l2634,172r-74,l2549,171r,-137l2555,34r5,-1l2634,33,2620,18,2604,9,2584,3,2560,2xe" fillcolor="black" stroked="f">
                    <v:path arrowok="t" o:connecttype="custom" o:connectlocs="2560,2;2515,3;2515,204;2557,204;2571,203;2594,199;2613,191;2628,179;2634,172;2560,172;2549,171;2549,34;2555,34;2560,33;2634,33;2620,18;2604,9;2584,3;2560,2" o:connectangles="0,0,0,0,0,0,0,0,0,0,0,0,0,0,0,0,0,0,0"/>
                  </v:shape>
                  <v:shape id="Freeform 48" o:spid="_x0000_s1065" style="position:absolute;left:1803;top:595;width:2657;height:208;visibility:visible;mso-wrap-style:square;v-text-anchor:top" coordsize="26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0fL0A&#10;AADbAAAADwAAAGRycy9kb3ducmV2LnhtbESPzQrCMBCE74LvEFbwpqm/SDWKCIJXqw+wNmtbbTZt&#10;E7W+vREEj8PMfMOsNq0pxZMaV1hWMBpGIIhTqwvOFJxP+8EChPPIGkvLpOBNDjbrbmeFsbYvPtIz&#10;8ZkIEHYxKsi9r2IpXZqTQTe0FXHwrrYx6INsMqkbfAW4KeU4iubSYMFhIceKdjml9+RhFESnWk8S&#10;PEz9LZub3cWd60V9V6rfa7dLEJ5a/w//2getYDa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N0fL0AAADbAAAADwAAAAAAAAAAAAAAAACYAgAAZHJzL2Rvd25yZXYu&#10;eG1sUEsFBgAAAAAEAAQA9QAAAIIDAAAAAA==&#10;" path="m2634,33r-74,l2573,34r21,6l2609,52r9,20l2621,99r-2,22l2613,139r-10,18l2587,168r-21,4l2634,172r6,-9l2649,143r5,-24l2656,90r-2,-19l2647,54,2637,36r-3,-3xe" fillcolor="black" stroked="f">
                    <v:path arrowok="t" o:connecttype="custom" o:connectlocs="2634,33;2560,33;2573,34;2594,40;2609,52;2618,72;2621,99;2619,121;2613,139;2603,157;2587,168;2566,172;2634,172;2640,163;2649,143;2654,119;2656,90;2654,71;2647,54;2637,36;2634,33" o:connectangles="0,0,0,0,0,0,0,0,0,0,0,0,0,0,0,0,0,0,0,0,0"/>
                  </v:shape>
                </v:group>
                <v:shape id="Freeform 49" o:spid="_x0000_s1066" style="position:absolute;left:4484;top:702;width:69;height:33;visibility:visible;mso-wrap-style:square;v-text-anchor:top" coordsize="6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A1MYA&#10;AADbAAAADwAAAGRycy9kb3ducmV2LnhtbESPT2vCQBTE74V+h+UJvRTdWFqV1FVaxVK8+QfR22v2&#10;mQ3Nvg3ZNYnf3i0UPA4z8xtmOu9sKRqqfeFYwXCQgCDOnC44V7DfrfoTED4gaywdk4IreZjPHh+m&#10;mGrX8oaabchFhLBPUYEJoUql9Jkhi37gKuLonV1tMURZ51LX2Ea4LeVLkoykxYLjgsGKFoay3+3F&#10;KjiuX8df+5NZLj51uzSH5+Yw/GmUeup1H+8gAnXhHv5vf2sFbyP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A1MYAAADbAAAADwAAAAAAAAAAAAAAAACYAgAAZHJz&#10;L2Rvd25yZXYueG1sUEsFBgAAAAAEAAQA9QAAAIsDAAAAAA==&#10;" path="m,16r68,e" filled="f" strokeweight=".60358mm">
                  <v:path arrowok="t" o:connecttype="custom" o:connectlocs="0,16;68,16" o:connectangles="0,0"/>
                </v:shape>
                <v:group id="Group 50" o:spid="_x0000_s1067" style="position:absolute;left:4603;top:595;width:2017;height:209" coordorigin="4603,595" coordsize="201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68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D2sEA&#10;AADbAAAADwAAAGRycy9kb3ducmV2LnhtbERP3WrCMBS+F3yHcITdzVTBTatRxB+2Cwez+gCH5thW&#10;m5OSZLa+vbkYePnx/S9WnanFnZyvLCsYDRMQxLnVFRcKzqf9+xSED8gaa8uk4EEeVst+b4Gpti0f&#10;6Z6FQsQQ9ikqKENoUil9XpJBP7QNceQu1hkMEbpCaodtDDe1HCfJhzRYcWwosaFNSfkt+zMKnJl5&#10;+XWudz+zbH+4bj9/D7drq9TboFvPQQTqwkv87/7WCi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w9rBAAAA2wAAAA8AAAAAAAAAAAAAAAAAmAIAAGRycy9kb3du&#10;cmV2LnhtbFBLBQYAAAAABAAEAPUAAACGAwAAAAA=&#10;" path="m72,59r-34,l38,204r34,l72,59xe" fillcolor="black" stroked="f">
                    <v:path arrowok="t" o:connecttype="custom" o:connectlocs="72,59;38,59;38,204;72,204;72,59" o:connectangles="0,0,0,0,0"/>
                  </v:shape>
                  <v:shape id="Freeform 52" o:spid="_x0000_s1069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mQcUA&#10;AADbAAAADwAAAGRycy9kb3ducmV2LnhtbESP0WrCQBRE3wX/YbmFvjWbFqomuoq0lfZBwaZ+wCV7&#10;TaLZu2F3a+Lfd4WCj8PMnGEWq8G04kLON5YVPCcpCOLS6oYrBYefzdMMhA/IGlvLpOBKHlbL8WiB&#10;ubY9f9OlCJWIEPY5KqhD6HIpfVmTQZ/Yjjh6R+sMhihdJbXDPsJNK1/SdCINNhwXauzorabyXPwa&#10;Bc5kXn4e2o9dVmy2p/fpfns+9Uo9PgzrOYhAQ7iH/9tfWsFrB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WZBxQAAANsAAAAPAAAAAAAAAAAAAAAAAJgCAABkcnMv&#10;ZG93bnJldi54bWxQSwUGAAAAAAQABAD1AAAAigMAAAAA&#10;" path="m72,2l49,13,35,27,18,39,,49,,84,38,59r34,l72,2xe" fillcolor="black" stroked="f">
                    <v:path arrowok="t" o:connecttype="custom" o:connectlocs="72,2;49,13;35,27;18,39;0,49;0,84;38,59;72,59;72,2" o:connectangles="0,0,0,0,0,0,0,0,0"/>
                  </v:shape>
                  <v:shape id="Freeform 53" o:spid="_x0000_s1070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FYcAA&#10;AADbAAAADwAAAGRycy9kb3ducmV2LnhtbERPzYrCMBC+L/gOYQRva+oedK1GEVfRgwu71QcYmrGt&#10;NpOSRFvf3hwEjx/f/3zZmVrcyfnKsoLRMAFBnFtdcaHgdNx+foPwAVljbZkUPMjDctH7mGOqbcv/&#10;dM9CIWII+xQVlCE0qZQ+L8mgH9qGOHJn6wyGCF0htcM2hptafiXJWBqsODaU2NC6pPya3YwCZ6Ze&#10;7k715neabQ+Xn8nf4XpplRr0u9UMRKAuvMUv914rGMf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sFYcAAAADbAAAADwAAAAAAAAAAAAAAAACYAgAAZHJzL2Rvd25y&#10;ZXYueG1sUEsFBgAAAAAEAAQA9QAAAIUDAAAAAA==&#10;" path="m250,129r-36,l204,147r-12,15l177,176r-18,12l177,208r12,-5l204,194r15,-15l234,160r9,-15l250,129xe" fillcolor="black" stroked="f">
                    <v:path arrowok="t" o:connecttype="custom" o:connectlocs="250,129;214,129;204,147;192,162;177,176;159,188;177,208;189,203;204,194;219,179;234,160;243,145;250,129" o:connectangles="0,0,0,0,0,0,0,0,0,0,0,0,0"/>
                  </v:shape>
                  <v:shape id="Freeform 54" o:spid="_x0000_s1071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g+sQA&#10;AADbAAAADwAAAGRycy9kb3ducmV2LnhtbESPwW7CMBBE70j8g7VI3IpDD1ACBiEoggOV2sAHrOIl&#10;CcTryDYk/H1dqRLH0cy80SxWnanFg5yvLCsYjxIQxLnVFRcKzqfd2wcIH5A11pZJwZM8rJb93gJT&#10;bVv+oUcWChEh7FNUUIbQpFL6vCSDfmQb4uhdrDMYonSF1A7bCDe1fE+SiTRYcVwosaFNSfktuxsF&#10;zsy83J/rz69Ztjtet9Pv4+3aKjUcdOs5iEBdeIX/2wetYDKG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oPrEAAAA2wAAAA8AAAAAAAAAAAAAAAAAmAIAAGRycy9k&#10;b3ducmV2LnhtbFBLBQYAAAAABAAEAPUAAACJAwAAAAA=&#10;" path="m181,l164,7,146,22r-7,14l135,56r,27l141,101r13,18l172,128r21,4l202,132r7,-2l214,129r36,l250,129r4,-18l256,101r-70,l180,98r-5,-6l170,85r-3,-9l167,54r3,-9l175,39r5,-6l186,30r60,l241,22,227,10,207,3,181,xe" fillcolor="black" stroked="f">
                    <v:path arrowok="t" o:connecttype="custom" o:connectlocs="181,0;164,7;146,22;139,36;135,56;135,83;141,101;154,119;172,128;193,132;202,132;209,130;214,129;250,129;250,129;254,111;256,101;186,101;180,98;175,92;170,85;167,76;167,54;170,45;175,39;180,33;186,30;246,30;241,22;227,10;207,3;181,0" o:connectangles="0,0,0,0,0,0,0,0,0,0,0,0,0,0,0,0,0,0,0,0,0,0,0,0,0,0,0,0,0,0,0,0"/>
                  </v:shape>
                  <v:shape id="Freeform 55" o:spid="_x0000_s1072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+jcQA&#10;AADbAAAADwAAAGRycy9kb3ducmV2LnhtbESPzW7CMBCE70h9B2sr9QZOOfATMAgVUDmA1AYeYBUv&#10;SSBeR7ZL0rfHSEgcRzPzjWa+7EwtbuR8ZVnB5yABQZxbXXGh4HTc9icgfEDWWFsmBf/kYbl4680x&#10;1bblX7ploRARwj5FBWUITSqlz0sy6Ae2IY7e2TqDIUpXSO2wjXBTy2GSjKTBiuNCiQ19lZRfsz+j&#10;wJmpl9+nenOYZtv9ZT3+2V8vrVIf791qBiJQF17hZ3unFYyG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Po3EAAAA2wAAAA8AAAAAAAAAAAAAAAAAmAIAAGRycy9k&#10;b3ducmV2LnhtbFBLBQYAAAAABAAEAPUAAACJAwAAAAA=&#10;" path="m246,30r-60,l207,32r12,14l223,74r-8,21l194,101r62,l257,89r,-26l251,40,246,30xe" fillcolor="black" stroked="f">
                    <v:path arrowok="t" o:connecttype="custom" o:connectlocs="246,30;186,30;207,32;219,46;223,74;215,95;194,101;256,101;257,89;257,63;251,40;246,30" o:connectangles="0,0,0,0,0,0,0,0,0,0,0,0"/>
                  </v:shape>
                  <v:shape id="Freeform 56" o:spid="_x0000_s1073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bFsQA&#10;AADbAAAADwAAAGRycy9kb3ducmV2LnhtbESP0WrCQBRE3wv9h+UWfNONFmyNrlJqRR8UbPQDLtlr&#10;Es3eDburiX/vFoQ+DjNzhpktOlOLGzlfWVYwHCQgiHOrKy4UHA+r/icIH5A11pZJwZ08LOavLzNM&#10;tW35l25ZKESEsE9RQRlCk0rp85IM+oFtiKN3ss5giNIVUjtsI9zUcpQkY2mw4rhQYkPfJeWX7GoU&#10;ODPxcn2sf3aTbLU9Lz/228u5Var31n1NQQTqwn/42d5oBeN3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mxbEAAAA2wAAAA8AAAAAAAAAAAAAAAAAmAIAAGRycy9k&#10;b3ducmV2LnhtbFBLBQYAAAAABAAEAPUAAACJAwAAAAA=&#10;" path="m393,3r-37,l427,207r19,l471,139r-34,l393,3xe" fillcolor="black" stroked="f">
                    <v:path arrowok="t" o:connecttype="custom" o:connectlocs="393,3;356,3;427,207;446,207;471,139;437,139;393,3" o:connectangles="0,0,0,0,0,0,0"/>
                  </v:shape>
                  <v:shape id="Freeform 57" o:spid="_x0000_s1074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DYsQA&#10;AADbAAAADwAAAGRycy9kb3ducmV2LnhtbESP0WrCQBRE3wv9h+UWfNONUmyNrlJqRR8UbPQDLtlr&#10;Es3eDburiX/vFoQ+DjNzhpktOlOLGzlfWVYwHCQgiHOrKy4UHA+r/icIH5A11pZJwZ08LOavLzNM&#10;tW35l25ZKESEsE9RQRlCk0rp85IM+oFtiKN3ss5giNIVUjtsI9zUcpQkY2mw4rhQYkPfJeWX7GoU&#10;ODPxcn2sf3aTbLU9Lz/228u5Var31n1NQQTqwn/42d5oBeN3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A2LEAAAA2wAAAA8AAAAAAAAAAAAAAAAAmAIAAGRycy9k&#10;b3ducmV2LnhtbFBLBQYAAAAABAAEAPUAAACJAwAAAAA=&#10;" path="m610,l595,,519,204r38,l570,163r102,l661,136r-81,l603,62r30,l610,xe" fillcolor="black" stroked="f">
                    <v:path arrowok="t" o:connecttype="custom" o:connectlocs="610,0;595,0;519,204;557,204;570,163;672,163;661,136;580,136;603,62;633,62;610,0" o:connectangles="0,0,0,0,0,0,0,0,0,0,0"/>
                  </v:shape>
                  <v:shape id="Freeform 58" o:spid="_x0000_s1075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m+cQA&#10;AADbAAAADwAAAGRycy9kb3ducmV2LnhtbESP0WrCQBRE3wv9h+UWfNONQm2NrlJqRR8UbPQDLtlr&#10;Es3eDburiX/vFoQ+DjNzhpktOlOLGzlfWVYwHCQgiHOrKy4UHA+r/icIH5A11pZJwZ08LOavLzNM&#10;tW35l25ZKESEsE9RQRlCk0rp85IM+oFtiKN3ss5giNIVUjtsI9zUcpQkY2mw4rhQYkPfJeWX7GoU&#10;ODPxcn2sf3aTbLU9Lz/228u5Var31n1NQQTqwn/42d5oBeN3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pvnEAAAA2wAAAA8AAAAAAAAAAAAAAAAAmAIAAGRycy9k&#10;b3ducmV2LnhtbFBLBQYAAAAABAAEAPUAAACJAwAAAAA=&#10;" path="m672,163r-36,l650,204r37,l672,163xe" fillcolor="black" stroked="f">
                    <v:path arrowok="t" o:connecttype="custom" o:connectlocs="672,163;636,163;650,204;687,204;672,163" o:connectangles="0,0,0,0,0"/>
                  </v:shape>
                  <v:shape id="Freeform 59" o:spid="_x0000_s1076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4jsQA&#10;AADbAAAADwAAAGRycy9kb3ducmV2LnhtbESPzW7CMBCE75X6DtZW6g0cOKSQYhDiR+0BJAg8wCre&#10;JoF4HdkuSd8eIyH1OJqZbzSzRW8acSPna8sKRsMEBHFhdc2lgvNpO5iA8AFZY2OZFPyRh8X89WWG&#10;mbYdH+mWh1JECPsMFVQhtJmUvqjIoB/aljh6P9YZDFG6UmqHXYSbRo6TJJUGa44LFba0qqi45r9G&#10;gTNTL7/OzWY/zbe7y/rjsLteOqXe3/rlJ4hAffgPP9vfWkG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OI7EAAAA2wAAAA8AAAAAAAAAAAAAAAAAmAIAAGRycy9k&#10;b3ducmV2LnhtbFBLBQYAAAAABAAEAPUAAACJAwAAAAA=&#10;" path="m521,3r-37,l437,139r34,l521,3xe" fillcolor="black" stroked="f">
                    <v:path arrowok="t" o:connecttype="custom" o:connectlocs="521,3;484,3;437,139;471,139;521,3" o:connectangles="0,0,0,0,0"/>
                  </v:shape>
                  <v:shape id="Freeform 60" o:spid="_x0000_s1077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dFcQA&#10;AADbAAAADwAAAGRycy9kb3ducmV2LnhtbESPwW7CMBBE70j8g7VI3IpDD9AEDEIURA9UagMfsIqX&#10;JBCvI9uQ9O/rSpU4jmbmjWa57k0jHuR8bVnBdJKAIC6srrlUcD7tX95A+ICssbFMCn7Iw3o1HCwx&#10;07bjb3rkoRQRwj5DBVUIbSalLyoy6Ce2JY7exTqDIUpXSu2wi3DTyNckmUmDNceFClvaVlTc8rtR&#10;4Ezq5eHc7D7TfH+8vs+/jrdrp9R41G8WIAL14Rn+b39oBbM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nRXEAAAA2wAAAA8AAAAAAAAAAAAAAAAAmAIAAGRycy9k&#10;b3ducmV2LnhtbFBLBQYAAAAABAAEAPUAAACJAwAAAAA=&#10;" path="m633,62r-30,l626,136r35,l633,62xe" fillcolor="black" stroked="f">
                    <v:path arrowok="t" o:connecttype="custom" o:connectlocs="633,62;603,62;626,136;661,136;633,62" o:connectangles="0,0,0,0,0"/>
                  </v:shape>
                  <v:shape id="Freeform 61" o:spid="_x0000_s1078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JZ8AA&#10;AADbAAAADwAAAGRycy9kb3ducmV2LnhtbERPzYrCMBC+L/gOYQRva+oedK1GEVfRgwu71QcYmrGt&#10;NpOSRFvf3hwEjx/f/3zZmVrcyfnKsoLRMAFBnFtdcaHgdNx+foPwAVljbZkUPMjDctH7mGOqbcv/&#10;dM9CIWII+xQVlCE0qZQ+L8mgH9qGOHJn6wyGCF0htcM2hptafiXJWBqsODaU2NC6pPya3YwCZ6Ze&#10;7k715neabQ+Xn8nf4XpplRr0u9UMRKAuvMUv914rGMe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0JZ8AAAADbAAAADwAAAAAAAAAAAAAAAACYAgAAZHJzL2Rvd25y&#10;ZXYueG1sUEsFBgAAAAAEAAQA9QAAAIUDAAAAAA==&#10;" path="m771,1l753,7,736,18,719,36r-8,15l705,69r-4,21l700,115r2,19l708,153r9,18l731,189r15,10l766,205r24,2l812,204r18,-8l845,184,831,174r-55,l759,166,743,146r-6,-18l735,105r2,-20l742,66,753,48,769,36r20,-5l831,31r9,-17l833,10,819,4,799,1r-28,xe" fillcolor="black" stroked="f">
                    <v:path arrowok="t" o:connecttype="custom" o:connectlocs="771,1;753,7;736,18;719,36;711,51;705,69;701,90;700,115;702,134;708,153;717,171;731,189;746,199;766,205;790,207;812,204;830,196;845,184;831,174;776,174;759,166;743,146;737,128;735,105;737,85;742,66;753,48;769,36;789,31;831,31;840,14;833,10;819,4;799,1;771,1" o:connectangles="0,0,0,0,0,0,0,0,0,0,0,0,0,0,0,0,0,0,0,0,0,0,0,0,0,0,0,0,0,0,0,0,0,0,0"/>
                  </v:shape>
                  <v:shape id="Freeform 62" o:spid="_x0000_s1079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s/MQA&#10;AADbAAAADwAAAGRycy9kb3ducmV2LnhtbESPwW7CMBBE70j9B2sr9QYOPQBJMQhBUTmABIEPWMXb&#10;JBCvI9sl6d/XlZA4jmbmjWa+7E0j7uR8bVnBeJSAIC6srrlUcDlvhzMQPiBrbCyTgl/ysFy8DOaY&#10;advxie55KEWEsM9QQRVCm0npi4oM+pFtiaP3bZ3BEKUrpXbYRbhp5HuSTKTBmuNChS2tKypu+Y9R&#10;4Ezq5del+Tyk+XZ/3UyP+9u1U+rttV99gAjUh2f40d5pBZM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rPzEAAAA2wAAAA8AAAAAAAAAAAAAAAAAmAIAAGRycy9k&#10;b3ducmV2LnhtbFBLBQYAAAAABAAEAPUAAACJAwAAAAA=&#10;" path="m818,166r-17,7l776,174r55,l818,166xe" fillcolor="black" stroked="f">
                    <v:path arrowok="t" o:connecttype="custom" o:connectlocs="818,166;801,173;776,174;831,174;818,166" o:connectangles="0,0,0,0,0"/>
                  </v:shape>
                  <v:shape id="Freeform 63" o:spid="_x0000_s1080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TvMIA&#10;AADbAAAADwAAAGRycy9kb3ducmV2LnhtbERPS27CMBDdV+IO1iCxKw5dkBJiEKJF7SKV2pADjOIh&#10;CcTjyHZJevt6UanLp/fP95PpxZ2c7ywrWC0TEMS11R03Cqrz6fEZhA/IGnvLpOCHPOx3s4ccM21H&#10;/qJ7GRoRQ9hnqKANYcik9HVLBv3SDsSRu1hnMEToGqkdjjHc9PIpSdbSYMexocWBji3Vt/LbKHBm&#10;4+Vb1b9+bMpTcX1JP4vbdVRqMZ8OWxCBpvAv/nO/awVp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pO8wgAAANsAAAAPAAAAAAAAAAAAAAAAAJgCAABkcnMvZG93&#10;bnJldi54bWxQSwUGAAAAAAQABAD1AAAAhwMAAAAA&#10;" path="m831,31r-25,l818,35r7,8l831,31xe" fillcolor="black" stroked="f">
                    <v:path arrowok="t" o:connecttype="custom" o:connectlocs="831,31;806,31;818,35;825,43;831,31" o:connectangles="0,0,0,0,0"/>
                  </v:shape>
                  <v:shape id="Freeform 64" o:spid="_x0000_s1081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2J8QA&#10;AADbAAAADwAAAGRycy9kb3ducmV2LnhtbESPwW7CMBBE70j8g7VIvYFDD0BSDKqgqByoBCkfsIq3&#10;SSBeR7Yh4e/rSpU4jmbmjWa57k0j7uR8bVnBdJKAIC6srrlUcP7ejRcgfEDW2FgmBQ/ysF4NB0vM&#10;tO34RPc8lCJC2GeooAqhzaT0RUUG/cS2xNH7sc5giNKVUjvsItw08jVJZtJgzXGhwpY2FRXX/GYU&#10;OJN6+XluPr7SfHe4bOfHw/XSKfUy6t/fQATqwzP8395rBfM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NifEAAAA2wAAAA8AAAAAAAAAAAAAAAAAmAIAAGRycy9k&#10;b3ducmV2LnhtbFBLBQYAAAAABAAEAPUAAACJAwAAAAA=&#10;" path="m932,1l914,7,897,18,880,36r-8,15l865,69r-3,21l861,115r2,19l869,153r9,18l891,189r16,10l927,205r24,2l973,204r18,-8l1005,184,991,174r-55,l920,166,903,146r-6,-18l896,105r1,-20l903,66,914,48,930,36r20,-5l992,31r8,-17l994,10,980,4,960,1r-28,xe" fillcolor="black" stroked="f">
                    <v:path arrowok="t" o:connecttype="custom" o:connectlocs="932,1;914,7;897,18;880,36;872,51;865,69;862,90;861,115;863,134;869,153;878,171;891,189;907,199;927,205;951,207;973,204;991,196;1005,184;991,174;936,174;920,166;903,146;897,128;896,105;897,85;903,66;914,48;930,36;950,31;992,31;1000,14;994,10;980,4;960,1;932,1" o:connectangles="0,0,0,0,0,0,0,0,0,0,0,0,0,0,0,0,0,0,0,0,0,0,0,0,0,0,0,0,0,0,0,0,0,0,0"/>
                  </v:shape>
                  <v:shape id="Freeform 65" o:spid="_x0000_s1082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oUMQA&#10;AADbAAAADwAAAGRycy9kb3ducmV2LnhtbESPwW7CMBBE75X6D9ZW4gZOORRI46CqgOBAJUj5gFW8&#10;TQLxOrJdEv4eI1XqcTQzbzTZcjCtuJLzjWUFr5MEBHFpdcOVgtP3ZjwH4QOyxtYyKbiRh2X+/JRh&#10;qm3PR7oWoRIRwj5FBXUIXSqlL2sy6Ce2I47ej3UGQ5SuktphH+GmldMkeZMGG44LNXb0WVN5KX6N&#10;AmcWXm5P7fprUWz259XssL+ce6VGL8PHO4hAQ/gP/7V3WsFsCo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MqFDEAAAA2wAAAA8AAAAAAAAAAAAAAAAAmAIAAGRycy9k&#10;b3ducmV2LnhtbFBLBQYAAAAABAAEAPUAAACJAwAAAAA=&#10;" path="m979,166r-17,7l936,174r55,l979,166xe" fillcolor="black" stroked="f">
                    <v:path arrowok="t" o:connecttype="custom" o:connectlocs="979,166;962,173;936,174;991,174;979,166" o:connectangles="0,0,0,0,0"/>
                  </v:shape>
                  <v:shape id="Freeform 66" o:spid="_x0000_s1083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Ny8UA&#10;AADbAAAADwAAAGRycy9kb3ducmV2LnhtbESP3WoCMRSE74W+QzgF7zTbClq3ZqW0il5YaLc+wGFz&#10;uj9uTpYkutu3bwTBy2FmvmFW68G04kLO15YVPE0TEMSF1TWXCo4/28kLCB+QNbaWScEfeVhnD6MV&#10;ptr2/E2XPJQiQtinqKAKoUul9EVFBv3UdsTR+7XOYIjSlVI77CPctPI5SebSYM1xocKO3isqTvnZ&#10;KHBm6eXu2G4+l/n20Hwsvg6npldq/Di8vYIINIR7+NbeawWLG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A3LxQAAANsAAAAPAAAAAAAAAAAAAAAAAJgCAABkcnMv&#10;ZG93bnJldi54bWxQSwUGAAAAAAQABAD1AAAAigMAAAAA&#10;" path="m992,31r-26,l979,35r7,8l992,31xe" fillcolor="black" stroked="f">
                    <v:path arrowok="t" o:connecttype="custom" o:connectlocs="992,31;966,31;979,35;986,43;992,31" o:connectangles="0,0,0,0,0"/>
                  </v:shape>
                  <v:shape id="Freeform 67" o:spid="_x0000_s1084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Vv8UA&#10;AADbAAAADwAAAGRycy9kb3ducmV2LnhtbESP3WoCMRSE74W+QzgF7zTbIlq3ZqW0il5YaLc+wGFz&#10;uj9uTpYkutu3bwTBy2FmvmFW68G04kLO15YVPE0TEMSF1TWXCo4/28kLCB+QNbaWScEfeVhnD6MV&#10;ptr2/E2XPJQiQtinqKAKoUul9EVFBv3UdsTR+7XOYIjSlVI77CPctPI5SebSYM1xocKO3isqTvnZ&#10;KHBm6eXu2G4+l/n20Hwsvg6npldq/Di8vYIINIR7+NbeawWLG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ZW/xQAAANsAAAAPAAAAAAAAAAAAAAAAAJgCAABkcnMv&#10;ZG93bnJldi54bWxQSwUGAAAAAAQABAD1AAAAigMAAAAA&#10;" path="m1065,3r-34,l1031,204r34,l1065,3xe" fillcolor="black" stroked="f">
                    <v:path arrowok="t" o:connecttype="custom" o:connectlocs="1065,3;1031,3;1031,204;1065,204;1065,3" o:connectangles="0,0,0,0,0"/>
                  </v:shape>
                  <v:shape id="Freeform 68" o:spid="_x0000_s1085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wJMUA&#10;AADbAAAADwAAAGRycy9kb3ducmV2LnhtbESP3WoCMRSE74W+QzgF7zTbglq3ZqW0il5YaLc+wGFz&#10;uj9uTpYkutu3bwTBy2FmvmFW68G04kLO15YVPE0TEMSF1TWXCo4/28kLCB+QNbaWScEfeVhnD6MV&#10;ptr2/E2XPJQiQtinqKAKoUul9EVFBv3UdsTR+7XOYIjSlVI77CPctPI5SebSYM1xocKO3isqTvnZ&#10;KHBm6eXu2G4+l/n20Hwsvg6npldq/Di8vYIINIR7+NbeawWLG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TAkxQAAANsAAAAPAAAAAAAAAAAAAAAAAJgCAABkcnMv&#10;ZG93bnJldi54bWxQSwUGAAAAAAQABAD1AAAAigMAAAAA&#10;" path="m1180,79r-40,l1232,207r14,l1246,124r-33,l1180,79xe" fillcolor="black" stroked="f">
                    <v:path arrowok="t" o:connecttype="custom" o:connectlocs="1180,79;1140,79;1232,207;1246,207;1246,124;1213,124;1180,79" o:connectangles="0,0,0,0,0,0,0"/>
                  </v:shape>
                  <v:shape id="Freeform 69" o:spid="_x0000_s1086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uU8QA&#10;AADbAAAADwAAAGRycy9kb3ducmV2LnhtbESPwW7CMBBE70j8g7VI3IpDD9AEDEIURA9UagMfsIqX&#10;JBCvI9uQ9O/rSpU4jmbmjWa57k0jHuR8bVnBdJKAIC6srrlUcD7tX95A+ICssbFMCn7Iw3o1HCwx&#10;07bjb3rkoRQRwj5DBVUIbSalLyoy6Ce2JY7exTqDIUpXSu2wi3DTyNckmUmDNceFClvaVlTc8rtR&#10;4Ezq5eHc7D7TfH+8vs+/jrdrp9R41G8WIAL14Rn+b39oBfM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rlPEAAAA2wAAAA8AAAAAAAAAAAAAAAAAmAIAAGRycy9k&#10;b3ducmV2LnhtbFBLBQYAAAAABAAEAPUAAACJAwAAAAA=&#10;" path="m1123,3r-16,l1107,204r33,l1140,79r40,l1123,3xe" fillcolor="black" stroked="f">
                    <v:path arrowok="t" o:connecttype="custom" o:connectlocs="1123,3;1107,3;1107,204;1140,204;1140,79;1180,79;1123,3" o:connectangles="0,0,0,0,0,0,0"/>
                  </v:shape>
                  <v:shape id="Freeform 70" o:spid="_x0000_s1087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LyMQA&#10;AADbAAAADwAAAGRycy9kb3ducmV2LnhtbESPwW7CMBBE75X4B2uReisOPZASMAhBUTlQCQIfsIqX&#10;JBCvI9uQ8Pd1pUo9jmbmjWa+7E0jHuR8bVnBeJSAIC6srrlUcD5t3z5A+ICssbFMCp7kYbkYvMwx&#10;07bjIz3yUIoIYZ+hgiqENpPSFxUZ9CPbEkfvYp3BEKUrpXbYRbhp5HuSTKTBmuNChS2tKypu+d0o&#10;cGbq5de5+fye5tv9dZMe9rdrp9TrsF/NQATqw3/4r73TCtIU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C8jEAAAA2wAAAA8AAAAAAAAAAAAAAAAAmAIAAGRycy9k&#10;b3ducmV2LnhtbFBLBQYAAAAABAAEAPUAAACJAwAAAAA=&#10;" path="m1246,3r-33,l1213,124r33,l1246,3xe" fillcolor="black" stroked="f">
                    <v:path arrowok="t" o:connecttype="custom" o:connectlocs="1246,3;1213,3;1213,124;1246,124;1246,3" o:connectangles="0,0,0,0,0"/>
                  </v:shape>
                  <v:shape id="Freeform 71" o:spid="_x0000_s1088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fusIA&#10;AADbAAAADwAAAGRycy9kb3ducmV2LnhtbERPS27CMBDdV+IO1iCxKw5dkBJiEKJF7SKV2pADjOIh&#10;CcTjyHZJevt6UanLp/fP95PpxZ2c7ywrWC0TEMS11R03Cqrz6fEZhA/IGnvLpOCHPOx3s4ccM21H&#10;/qJ7GRoRQ9hnqKANYcik9HVLBv3SDsSRu1hnMEToGqkdjjHc9PIpSdbSYMexocWBji3Vt/LbKHBm&#10;4+Vb1b9+bMpTcX1JP4vbdVRqMZ8OWxCBpvAv/nO/awVp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J+6wgAAANsAAAAPAAAAAAAAAAAAAAAAAJgCAABkcnMvZG93&#10;bnJldi54bWxQSwUGAAAAAAQABAD1AAAAhwMAAAAA&#10;" path="m1354,r-14,l1263,204r38,l1314,163r102,l1405,136r-81,l1347,62r30,l1354,xe" fillcolor="black" stroked="f">
                    <v:path arrowok="t" o:connecttype="custom" o:connectlocs="1354,0;1340,0;1263,204;1301,204;1314,163;1416,163;1405,136;1324,136;1347,62;1377,62;1354,0" o:connectangles="0,0,0,0,0,0,0,0,0,0,0"/>
                  </v:shape>
                  <v:shape id="Freeform 72" o:spid="_x0000_s1089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6IcQA&#10;AADbAAAADwAAAGRycy9kb3ducmV2LnhtbESPzW7CMBCE70h9B2sr9QYOHApJMQjxo/ZAJQg8wCre&#10;JoF4HdkuSd8eI1XiOJqZbzTzZW8acSPna8sKxqMEBHFhdc2lgvNpN5yB8AFZY2OZFPyRh+XiZTDH&#10;TNuOj3TLQykihH2GCqoQ2kxKX1Rk0I9sSxy9H+sMhihdKbXDLsJNIydJ8i4N1hwXKmxpXVFxzX+N&#10;AmdSLz/PzfY7zXf7y2Z62F8vnVJvr/3qA0SgPjzD/+0vrWC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OiHEAAAA2wAAAA8AAAAAAAAAAAAAAAAAmAIAAGRycy9k&#10;b3ducmV2LnhtbFBLBQYAAAAABAAEAPUAAACJAwAAAAA=&#10;" path="m1416,163r-36,l1394,204r37,l1416,163xe" fillcolor="black" stroked="f">
                    <v:path arrowok="t" o:connecttype="custom" o:connectlocs="1416,163;1380,163;1394,204;1431,204;1416,163" o:connectangles="0,0,0,0,0"/>
                  </v:shape>
                  <v:shape id="Freeform 73" o:spid="_x0000_s1090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jm8IA&#10;AADbAAAADwAAAGRycy9kb3ducmV2LnhtbERPS27CMBDdV+IO1iCxKw5d0BBiEKJF7SKV2pADjOIh&#10;CcTjyHZJevt6UanLp/fP95PpxZ2c7ywrWC0TEMS11R03Cqrz6TEF4QOyxt4yKfghD/vd7CHHTNuR&#10;v+hehkbEEPYZKmhDGDIpfd2SQb+0A3HkLtYZDBG6RmqHYww3vXxKkrU02HFsaHGgY0v1rfw2CpzZ&#10;ePlW9a8fm/JUXF+eP4vbdVRqMZ8OWxCBpvAv/nO/awVp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+ObwgAAANsAAAAPAAAAAAAAAAAAAAAAAJgCAABkcnMvZG93&#10;bnJldi54bWxQSwUGAAAAAAQABAD1AAAAhwMAAAAA&#10;" path="m1377,62r-30,l1370,136r35,l1377,62xe" fillcolor="black" stroked="f">
                    <v:path arrowok="t" o:connecttype="custom" o:connectlocs="1377,62;1347,62;1370,136;1405,136;1377,62" o:connectangles="0,0,0,0,0"/>
                  </v:shape>
                  <v:shape id="Freeform 74" o:spid="_x0000_s1091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GAMUA&#10;AADbAAAADwAAAGRycy9kb3ducmV2LnhtbESPwW7CMBBE70j9B2srcQMHDi1J46CqBdEDSJDyAat4&#10;mwTidWS7JP37ulIljqOZeaPJ16PpxI2cby0rWMwTEMSV1S3XCs6f29kKhA/IGjvLpOCHPKyLh0mO&#10;mbYDn+hWhlpECPsMFTQh9JmUvmrIoJ/bnjh6X9YZDFG6WmqHQ4SbTi6T5EkabDkuNNjTW0PVtfw2&#10;CpxJvdydu80hLbf7y/vzcX+9DEpNH8fXFxCBxnAP/7c/tILVAv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0YAxQAAANsAAAAPAAAAAAAAAAAAAAAAAJgCAABkcnMv&#10;ZG93bnJldi54bWxQSwUGAAAAAAQABAD1AAAAigMAAAAA&#10;" path="m1530,35r-34,l1496,204r34,l1530,35xe" fillcolor="black" stroked="f">
                    <v:path arrowok="t" o:connecttype="custom" o:connectlocs="1530,35;1496,35;1496,204;1530,204;1530,35" o:connectangles="0,0,0,0,0"/>
                  </v:shape>
                  <v:shape id="Freeform 75" o:spid="_x0000_s1092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Yd8QA&#10;AADbAAAADwAAAGRycy9kb3ducmV2LnhtbESPwW7CMBBE70j8g7VIvYEDBwppHFTRonIAqU35gFW8&#10;TQLxOrINCX9fV6rEcTQzbzTZZjCtuJHzjWUF81kCgri0uuFKwel7N12B8AFZY2uZFNzJwyYfjzJM&#10;te35i25FqESEsE9RQR1Cl0rpy5oM+pntiKP3Y53BEKWrpHbYR7hp5SJJltJgw3Ghxo62NZWX4moU&#10;OLP28uPUvh/Xxe5wfnv+PFzOvVJPk+H1BUSgITzC/+29VrBa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2HfEAAAA2wAAAA8AAAAAAAAAAAAAAAAAmAIAAGRycy9k&#10;b3ducmV2LnhtbFBLBQYAAAAABAAEAPUAAACJAwAAAAA=&#10;" path="m1594,3r-158,l1436,35r158,l1594,3xe" fillcolor="black" stroked="f">
                    <v:path arrowok="t" o:connecttype="custom" o:connectlocs="1594,3;1436,3;1436,35;1594,35;1594,3" o:connectangles="0,0,0,0,0"/>
                  </v:shape>
                  <v:shape id="Freeform 76" o:spid="_x0000_s1093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97MUA&#10;AADbAAAADwAAAGRycy9kb3ducmV2LnhtbESP3WrCQBSE74W+w3KE3tWNLfgTs5HSVtoLBZv6AIfs&#10;MYlmz4bdrYlv3xUKXg4z8w2TrQfTigs531hWMJ0kIIhLqxuuFBx+Nk8LED4ga2wtk4IreVjnD6MM&#10;U217/qZLESoRIexTVFCH0KVS+rImg35iO+LoHa0zGKJ0ldQO+wg3rXxOkpk02HBcqLGjt5rKc/Fr&#10;FDiz9PLz0H7slsVme3qf77fnU6/U43h4XYEINIR7+L/9pRUsXu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X3sxQAAANsAAAAPAAAAAAAAAAAAAAAAAJgCAABkcnMv&#10;ZG93bnJldi54bWxQSwUGAAAAAAQABAD1AAAAigMAAAAA&#10;" path="m1648,3r-34,l1614,204r34,l1648,3xe" fillcolor="black" stroked="f">
                    <v:path arrowok="t" o:connecttype="custom" o:connectlocs="1648,3;1614,3;1614,204;1648,204;1648,3" o:connectangles="0,0,0,0,0"/>
                  </v:shape>
                  <v:shape id="Freeform 77" o:spid="_x0000_s1094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lmMUA&#10;AADbAAAADwAAAGRycy9kb3ducmV2LnhtbESP3WrCQBSE74W+w3KE3tWNpfgTs5HSVtoLBZv6AIfs&#10;MYlmz4bdrYlv3xUKXg4z8w2TrQfTigs531hWMJ0kIIhLqxuuFBx+Nk8LED4ga2wtk4IreVjnD6MM&#10;U217/qZLESoRIexTVFCH0KVS+rImg35iO+LoHa0zGKJ0ldQO+wg3rXxOkpk02HBcqLGjt5rKc/Fr&#10;FDiz9PLz0H7slsVme3qf77fnU6/U43h4XYEINIR7+L/9pRUsXu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OWYxQAAANsAAAAPAAAAAAAAAAAAAAAAAJgCAABkcnMv&#10;ZG93bnJldi54bWxQSwUGAAAAAAQABAD1AAAAigMAAAAA&#10;" path="m1763,r-18,2l1728,9r-16,13l1695,42r-8,18l1683,80r-2,21l1681,103r1,23l1686,146r7,18l1702,180r12,12l1729,200r21,5l1777,206r19,-6l1813,190r15,-15l1752,175r-15,-9l1722,144r-4,-19l1716,103r,-2l1718,81r5,-19l1734,43r15,-9l1774,32r55,l1820,20,1804,9,1785,2,1763,xe" fillcolor="black" stroked="f">
                    <v:path arrowok="t" o:connecttype="custom" o:connectlocs="1763,0;1745,2;1728,9;1712,22;1695,42;1687,60;1683,80;1681,101;1681,103;1682,126;1686,146;1693,164;1702,180;1714,192;1729,200;1750,205;1777,206;1796,200;1813,190;1828,175;1752,175;1737,166;1722,144;1718,125;1716,103;1716,101;1718,81;1723,62;1734,43;1749,34;1774,32;1829,32;1820,20;1804,9;1785,2;1763,0" o:connectangles="0,0,0,0,0,0,0,0,0,0,0,0,0,0,0,0,0,0,0,0,0,0,0,0,0,0,0,0,0,0,0,0,0,0,0,0"/>
                  </v:shape>
                  <v:shape id="Freeform 78" o:spid="_x0000_s1095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AA8UA&#10;AADbAAAADwAAAGRycy9kb3ducmV2LnhtbESP3WrCQBSE74W+w3KE3tWNhfoTs5HSVtoLBZv6AIfs&#10;MYlmz4bdrYlv3xUKXg4z8w2TrQfTigs531hWMJ0kIIhLqxuuFBx+Nk8LED4ga2wtk4IreVjnD6MM&#10;U217/qZLESoRIexTVFCH0KVS+rImg35iO+LoHa0zGKJ0ldQO+wg3rXxOkpk02HBcqLGjt5rKc/Fr&#10;FDiz9PLz0H7slsVme3qf77fnU6/U43h4XYEINIR7+L/9pRUsXu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EADxQAAANsAAAAPAAAAAAAAAAAAAAAAAJgCAABkcnMv&#10;ZG93bnJldi54bWxQSwUGAAAAAAQABAD1AAAAigMAAAAA&#10;" path="m1829,32r-55,l1791,40r12,14l1810,77r3,30l1810,127r-6,19l1793,164r-16,9l1752,175r76,l1829,174r8,-15l1843,141r4,-21l1848,95r-2,-21l1841,55r-9,-18l1829,32xe" fillcolor="black" stroked="f">
                    <v:path arrowok="t" o:connecttype="custom" o:connectlocs="1829,32;1774,32;1791,40;1803,54;1810,77;1813,107;1810,127;1804,146;1793,164;1777,173;1752,175;1828,175;1829,174;1837,159;1843,141;1847,120;1848,95;1846,74;1841,55;1832,37;1829,32" o:connectangles="0,0,0,0,0,0,0,0,0,0,0,0,0,0,0,0,0,0,0,0,0"/>
                  </v:shape>
                  <v:shape id="Freeform 79" o:spid="_x0000_s1096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edMQA&#10;AADbAAAADwAAAGRycy9kb3ducmV2LnhtbESPwW7CMBBE75X6D9ZW6q045QAkYBAqReVAJQh8wCpe&#10;kkC8jmyXhL/HSEg9jmbmjWa26E0jruR8bVnB5yABQVxYXXOp4HhYf0xA+ICssbFMCm7kYTF/fZlh&#10;pm3He7rmoRQRwj5DBVUIbSalLyoy6Ae2JY7eyTqDIUpXSu2wi3DTyGGSjKTBmuNChS19VVRc8j+j&#10;wJnUy59j8/2b5uvteTXebS/nTqn3t345BRGoD//hZ3ujFUx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i3nTEAAAA2wAAAA8AAAAAAAAAAAAAAAAAmAIAAGRycy9k&#10;b3ducmV2LnhtbFBLBQYAAAAABAAEAPUAAACJAwAAAAA=&#10;" path="m1951,79r-41,l2003,207r13,l2016,124r-32,l1951,79xe" fillcolor="black" stroked="f">
                    <v:path arrowok="t" o:connecttype="custom" o:connectlocs="1951,79;1910,79;2003,207;2016,207;2016,124;1984,124;1951,79" o:connectangles="0,0,0,0,0,0,0"/>
                  </v:shape>
                  <v:shape id="Freeform 80" o:spid="_x0000_s1097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778UA&#10;AADbAAAADwAAAGRycy9kb3ducmV2LnhtbESPzW7CMBCE75V4B2uRuBWHHvgJcRCiRe2BSm3gAVbx&#10;kgTidWS7JH37Ggmpx9HMfKPJNoNpxY2cbywrmE0TEMSl1Q1XCk7H/fMShA/IGlvLpOCXPGzy0VOG&#10;qbY9f9OtCJWIEPYpKqhD6FIpfVmTQT+1HXH0ztYZDFG6SmqHfYSbVr4kyVwabDgu1NjRrqbyWvwY&#10;Bc6svHw/tW+fq2J/uLwuvg7XS6/UZDxs1yACDeE//Gh/aAXLBdy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nvvxQAAANsAAAAPAAAAAAAAAAAAAAAAAJgCAABkcnMv&#10;ZG93bnJldi54bWxQSwUGAAAAAAQABAD1AAAAigMAAAAA&#10;" path="m1894,3r-17,l1877,204r33,l1910,79r41,l1894,3xe" fillcolor="black" stroked="f">
                    <v:path arrowok="t" o:connecttype="custom" o:connectlocs="1894,3;1877,3;1877,204;1910,204;1910,79;1951,79;1894,3" o:connectangles="0,0,0,0,0,0,0"/>
                  </v:shape>
                  <v:shape id="Freeform 81" o:spid="_x0000_s1098" style="position:absolute;left:4603;top:595;width:2017;height:209;visibility:visible;mso-wrap-style:square;v-text-anchor:top" coordsize="20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vncIA&#10;AADbAAAADwAAAGRycy9kb3ducmV2LnhtbERPS27CMBDdV+IO1iCxKw5d0BBiEKJF7SKV2pADjOIh&#10;CcTjyHZJevt6UanLp/fP95PpxZ2c7ywrWC0TEMS11R03Cqrz6TEF4QOyxt4yKfghD/vd7CHHTNuR&#10;v+hehkbEEPYZKmhDGDIpfd2SQb+0A3HkLtYZDBG6RmqHYww3vXxKkrU02HFsaHGgY0v1rfw2CpzZ&#10;ePlW9a8fm/JUXF+eP4vbdVRqMZ8OWxCBpvAv/nO/awVp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e+dwgAAANsAAAAPAAAAAAAAAAAAAAAAAJgCAABkcnMvZG93&#10;bnJldi54bWxQSwUGAAAAAAQABAD1AAAAhwMAAAAA&#10;" path="m2016,3r-32,l1984,124r32,l2016,3xe" fillcolor="black" stroked="f">
                    <v:path arrowok="t" o:connecttype="custom" o:connectlocs="2016,3;1984,3;1984,124;2016,124;2016,3" o:connectangles="0,0,0,0,0"/>
                  </v:shape>
                </v:group>
                <w10:anchorlock/>
              </v:group>
            </w:pict>
          </mc:Fallback>
        </mc:AlternateContent>
      </w:r>
    </w:p>
    <w:p w:rsidR="00207D59" w:rsidRDefault="00207D59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207D59" w:rsidRDefault="009C7864">
      <w:pPr>
        <w:pStyle w:val="BodyText"/>
        <w:kinsoku w:val="0"/>
        <w:overflowPunct w:val="0"/>
        <w:spacing w:line="70" w:lineRule="atLeast"/>
        <w:ind w:left="1132" w:firstLine="0"/>
        <w:rPr>
          <w:sz w:val="7"/>
          <w:szCs w:val="7"/>
        </w:rPr>
      </w:pP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5411470" cy="46355"/>
                <wp:effectExtent l="0" t="0" r="0" b="0"/>
                <wp:docPr id="1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46355"/>
                          <a:chOff x="0" y="0"/>
                          <a:chExt cx="8522" cy="73"/>
                        </a:xfrm>
                      </wpg:grpSpPr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36" y="36"/>
                            <a:ext cx="8449" cy="20"/>
                          </a:xfrm>
                          <a:custGeom>
                            <a:avLst/>
                            <a:gdLst>
                              <a:gd name="T0" fmla="*/ 0 w 8449"/>
                              <a:gd name="T1" fmla="*/ 0 h 20"/>
                              <a:gd name="T2" fmla="*/ 8449 w 8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49" h="20">
                                <a:moveTo>
                                  <a:pt x="0" y="0"/>
                                </a:moveTo>
                                <a:lnTo>
                                  <a:pt x="8449" y="0"/>
                                </a:lnTo>
                              </a:path>
                            </a:pathLst>
                          </a:custGeom>
                          <a:noFill/>
                          <a:ln w="46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BFA15" id="Group 84" o:spid="_x0000_s1026" style="width:426.1pt;height:3.65pt;mso-position-horizontal-relative:char;mso-position-vertical-relative:line" coordsize="852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">
                <v:shape id="Freeform 85" o:spid="_x0000_s1027" style="position:absolute;left:36;top:36;width:8449;height:20;visibility:visible;mso-wrap-style:square;v-text-anchor:top" coordsize="8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N9b4A&#10;AADbAAAADwAAAGRycy9kb3ducmV2LnhtbERPzYrCMBC+C75DGMGbpq6rSDWKVAXZm+4+wNCMbbWZ&#10;dJNY69ubhQVv8/H9zmrTmVq05HxlWcFknIAgzq2uuFDw830YLUD4gKyxtkwKnuRhs+73Vphq++AT&#10;tedQiBjCPkUFZQhNKqXPSzLox7YhjtzFOoMhQldI7fARw00tP5JkLg1WHBtKbCgrKb+d70YBsc32&#10;X2762br5bPEr5S48s6tSw0G3XYII1IW3+N991HH+DP5+i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tTfW+AAAA2wAAAA8AAAAAAAAAAAAAAAAAmAIAAGRycy9kb3ducmV2&#10;LnhtbFBLBQYAAAAABAAEAPUAAACDAwAAAAA=&#10;" path="m,l8449,e" filled="f" strokeweight="1.2876mm">
                  <v:path arrowok="t" o:connecttype="custom" o:connectlocs="0,0;8449,0" o:connectangles="0,0"/>
                </v:shape>
                <w10:anchorlock/>
              </v:group>
            </w:pict>
          </mc:Fallback>
        </mc:AlternateContent>
      </w:r>
    </w:p>
    <w:p w:rsidR="00207D59" w:rsidRDefault="00207D59">
      <w:pPr>
        <w:pStyle w:val="BodyText"/>
        <w:kinsoku w:val="0"/>
        <w:overflowPunct w:val="0"/>
        <w:spacing w:before="5"/>
        <w:ind w:left="0" w:firstLine="0"/>
        <w:rPr>
          <w:b/>
          <w:bCs/>
          <w:sz w:val="20"/>
          <w:szCs w:val="20"/>
        </w:rPr>
      </w:pPr>
    </w:p>
    <w:p w:rsidR="00CE3B43" w:rsidRPr="00CE3B43" w:rsidRDefault="00CE3B43" w:rsidP="00CE3B43">
      <w:pPr>
        <w:jc w:val="center"/>
        <w:rPr>
          <w:rFonts w:ascii="Arial" w:hAnsi="Arial" w:cs="Arial"/>
          <w:b/>
        </w:rPr>
      </w:pPr>
      <w:r w:rsidRPr="00CE3B43">
        <w:rPr>
          <w:rFonts w:ascii="Arial" w:hAnsi="Arial" w:cs="Arial"/>
          <w:b/>
        </w:rPr>
        <w:t xml:space="preserve">NHSGGC: Return form to </w:t>
      </w:r>
      <w:hyperlink r:id="rId9" w:history="1">
        <w:r w:rsidRPr="00CE3B43">
          <w:rPr>
            <w:rStyle w:val="Hyperlink"/>
            <w:rFonts w:ascii="Arial" w:hAnsi="Arial" w:cs="Arial"/>
            <w:b/>
          </w:rPr>
          <w:t>ggc.covidvaccinationcontactcentre@ggc.scot.nhs.uk</w:t>
        </w:r>
      </w:hyperlink>
    </w:p>
    <w:p w:rsidR="00CE3B43" w:rsidRPr="00CE3B43" w:rsidRDefault="00CE3B43" w:rsidP="00CE3B43">
      <w:pPr>
        <w:jc w:val="center"/>
        <w:rPr>
          <w:rFonts w:ascii="Arial" w:hAnsi="Arial" w:cs="Arial"/>
          <w:b/>
        </w:rPr>
      </w:pPr>
      <w:r w:rsidRPr="00CE3B43">
        <w:rPr>
          <w:rFonts w:ascii="Arial" w:hAnsi="Arial" w:cs="Arial"/>
          <w:b/>
        </w:rPr>
        <w:t xml:space="preserve">Please insert patient name &amp; CHI in subject heading.   </w:t>
      </w:r>
      <w:r>
        <w:rPr>
          <w:rFonts w:ascii="Arial" w:hAnsi="Arial" w:cs="Arial"/>
          <w:b/>
        </w:rPr>
        <w:t>One</w:t>
      </w:r>
      <w:r w:rsidRPr="00CE3B43">
        <w:rPr>
          <w:rFonts w:ascii="Arial" w:hAnsi="Arial" w:cs="Arial"/>
          <w:b/>
        </w:rPr>
        <w:t xml:space="preserve"> email per patient.</w:t>
      </w:r>
    </w:p>
    <w:p w:rsidR="00207D59" w:rsidRPr="009C7864" w:rsidRDefault="009C7864" w:rsidP="009C7864">
      <w:pPr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</w:p>
    <w:p w:rsidR="00207D59" w:rsidRDefault="00207D59">
      <w:pPr>
        <w:pStyle w:val="BodyText"/>
        <w:kinsoku w:val="0"/>
        <w:overflowPunct w:val="0"/>
        <w:spacing w:before="4"/>
        <w:ind w:left="0" w:firstLine="0"/>
        <w:rPr>
          <w:rFonts w:ascii="Georgia" w:hAnsi="Georgia" w:cs="Georgia"/>
          <w:b/>
          <w:bCs/>
          <w:sz w:val="22"/>
          <w:szCs w:val="22"/>
        </w:rPr>
      </w:pPr>
    </w:p>
    <w:p w:rsidR="00207D59" w:rsidRDefault="009C7864">
      <w:pPr>
        <w:pStyle w:val="BodyText"/>
        <w:kinsoku w:val="0"/>
        <w:overflowPunct w:val="0"/>
        <w:spacing w:line="70" w:lineRule="atLeast"/>
        <w:ind w:left="1121" w:firstLine="0"/>
        <w:rPr>
          <w:rFonts w:ascii="Georgia" w:hAnsi="Georgia" w:cs="Georgia"/>
          <w:sz w:val="7"/>
          <w:szCs w:val="7"/>
        </w:rPr>
      </w:pPr>
      <w:r>
        <w:rPr>
          <w:rFonts w:ascii="Georgia" w:hAnsi="Georgia" w:cs="Georgia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5417820" cy="46355"/>
                <wp:effectExtent l="0" t="0" r="0" b="0"/>
                <wp:docPr id="1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46355"/>
                          <a:chOff x="0" y="0"/>
                          <a:chExt cx="8532" cy="73"/>
                        </a:xfrm>
                      </wpg:grpSpPr>
                      <wps:wsp>
                        <wps:cNvPr id="12" name="Freeform 90"/>
                        <wps:cNvSpPr>
                          <a:spLocks/>
                        </wps:cNvSpPr>
                        <wps:spPr bwMode="auto">
                          <a:xfrm>
                            <a:off x="36" y="36"/>
                            <a:ext cx="8459" cy="20"/>
                          </a:xfrm>
                          <a:custGeom>
                            <a:avLst/>
                            <a:gdLst>
                              <a:gd name="T0" fmla="*/ 0 w 8459"/>
                              <a:gd name="T1" fmla="*/ 0 h 20"/>
                              <a:gd name="T2" fmla="*/ 8459 w 8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59" h="20">
                                <a:moveTo>
                                  <a:pt x="0" y="0"/>
                                </a:moveTo>
                                <a:lnTo>
                                  <a:pt x="8459" y="0"/>
                                </a:lnTo>
                              </a:path>
                            </a:pathLst>
                          </a:custGeom>
                          <a:noFill/>
                          <a:ln w="46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F995F" id="Group 89" o:spid="_x0000_s1026" style="width:426.6pt;height:3.65pt;mso-position-horizontal-relative:char;mso-position-vertical-relative:line" coordsize="853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">
                <v:shape id="Freeform 90" o:spid="_x0000_s1027" style="position:absolute;left:36;top:36;width:8459;height:20;visibility:visible;mso-wrap-style:square;v-text-anchor:top" coordsize="8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5vsAA&#10;AADbAAAADwAAAGRycy9kb3ducmV2LnhtbERPS4vCMBC+C/6HMII3TVdBpBpFBEXYk3XZx21sZpti&#10;MylJVuu/N4Kwt/n4nrNcd7YRV/KhdqzgbZyBIC6drrlS8HHajeYgQkTW2DgmBXcKsF71e0vMtbvx&#10;ka5FrEQK4ZCjAhNjm0sZSkMWw9i1xIn7dd5iTNBXUnu8pXDbyEmWzaTFmlODwZa2hspL8WcV/GyK&#10;7WX/OTtmZu/N/Pz+5affU6WGg26zABGpi//il/ug0/wJ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K5vsAAAADbAAAADwAAAAAAAAAAAAAAAACYAgAAZHJzL2Rvd25y&#10;ZXYueG1sUEsFBgAAAAAEAAQA9QAAAIUDAAAAAA==&#10;" path="m,l8459,e" filled="f" strokeweight="1.2876mm">
                  <v:path arrowok="t" o:connecttype="custom" o:connectlocs="0,0;8459,0" o:connectangles="0,0"/>
                </v:shape>
                <w10:anchorlock/>
              </v:group>
            </w:pict>
          </mc:Fallback>
        </mc:AlternateContent>
      </w:r>
    </w:p>
    <w:p w:rsidR="00207D59" w:rsidRDefault="00207D59">
      <w:pPr>
        <w:pStyle w:val="BodyText"/>
        <w:kinsoku w:val="0"/>
        <w:overflowPunct w:val="0"/>
        <w:spacing w:before="1"/>
        <w:ind w:left="0" w:firstLine="0"/>
        <w:rPr>
          <w:rFonts w:ascii="Georgia" w:hAnsi="Georgia" w:cs="Georgia"/>
          <w:b/>
          <w:bCs/>
          <w:sz w:val="25"/>
          <w:szCs w:val="25"/>
        </w:rPr>
      </w:pPr>
    </w:p>
    <w:p w:rsidR="00207D59" w:rsidRDefault="00D94E77">
      <w:pPr>
        <w:pStyle w:val="BodyText"/>
        <w:kinsoku w:val="0"/>
        <w:overflowPunct w:val="0"/>
        <w:spacing w:line="200" w:lineRule="atLeast"/>
        <w:ind w:left="641" w:firstLine="0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4035281</wp:posOffset>
                </wp:positionH>
                <wp:positionV relativeFrom="paragraph">
                  <wp:posOffset>8507</wp:posOffset>
                </wp:positionV>
                <wp:extent cx="2326640" cy="786130"/>
                <wp:effectExtent l="0" t="0" r="0" b="0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7"/>
                              <w:gridCol w:w="2389"/>
                            </w:tblGrid>
                            <w:tr w:rsidR="00207D59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2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207D59" w:rsidRDefault="00207D5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8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207D59" w:rsidRDefault="00207D59"/>
                              </w:tc>
                            </w:tr>
                            <w:tr w:rsidR="00207D59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12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207D59" w:rsidRDefault="00207D5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85"/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Specialty: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207D59" w:rsidRDefault="00207D59"/>
                              </w:tc>
                            </w:tr>
                          </w:tbl>
                          <w:p w:rsidR="00207D59" w:rsidRDefault="00207D59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99" type="#_x0000_t202" style="position:absolute;left:0;text-align:left;margin-left:317.75pt;margin-top:.65pt;width:183.2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5a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7"/>
                        <w:gridCol w:w="2389"/>
                      </w:tblGrid>
                      <w:tr w:rsidR="00207D59">
                        <w:trPr>
                          <w:trHeight w:hRule="exact" w:val="598"/>
                        </w:trPr>
                        <w:tc>
                          <w:tcPr>
                            <w:tcW w:w="12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207D59" w:rsidRDefault="00207D59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8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207D59" w:rsidRDefault="00207D59"/>
                        </w:tc>
                      </w:tr>
                      <w:tr w:rsidR="00207D59">
                        <w:trPr>
                          <w:trHeight w:hRule="exact" w:val="594"/>
                        </w:trPr>
                        <w:tc>
                          <w:tcPr>
                            <w:tcW w:w="12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207D59" w:rsidRDefault="00207D59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85"/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Specialty: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207D59" w:rsidRDefault="00207D59"/>
                        </w:tc>
                      </w:tr>
                    </w:tbl>
                    <w:p w:rsidR="00207D59" w:rsidRDefault="00207D59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7864">
        <w:rPr>
          <w:rFonts w:ascii="Georgia" w:hAnsi="Georgia" w:cs="Georg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41345" cy="335280"/>
                <wp:effectExtent l="0" t="0" r="0" b="0"/>
                <wp:docPr id="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335280"/>
                          <a:chOff x="0" y="0"/>
                          <a:chExt cx="4947" cy="528"/>
                        </a:xfrm>
                      </wpg:grpSpPr>
                      <wps:wsp>
                        <wps:cNvPr id="5" name="Freeform 94"/>
                        <wps:cNvSpPr>
                          <a:spLocks/>
                        </wps:cNvSpPr>
                        <wps:spPr bwMode="auto">
                          <a:xfrm>
                            <a:off x="23" y="23"/>
                            <a:ext cx="4899" cy="20"/>
                          </a:xfrm>
                          <a:custGeom>
                            <a:avLst/>
                            <a:gdLst>
                              <a:gd name="T0" fmla="*/ 0 w 4899"/>
                              <a:gd name="T1" fmla="*/ 0 h 20"/>
                              <a:gd name="T2" fmla="*/ 4898 w 4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9" h="20">
                                <a:moveTo>
                                  <a:pt x="0" y="0"/>
                                </a:moveTo>
                                <a:lnTo>
                                  <a:pt x="489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5"/>
                        <wps:cNvSpPr>
                          <a:spLocks/>
                        </wps:cNvSpPr>
                        <wps:spPr bwMode="auto">
                          <a:xfrm>
                            <a:off x="45" y="46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6"/>
                        <wps:cNvSpPr>
                          <a:spLocks/>
                        </wps:cNvSpPr>
                        <wps:spPr bwMode="auto">
                          <a:xfrm>
                            <a:off x="23" y="505"/>
                            <a:ext cx="4899" cy="20"/>
                          </a:xfrm>
                          <a:custGeom>
                            <a:avLst/>
                            <a:gdLst>
                              <a:gd name="T0" fmla="*/ 0 w 4899"/>
                              <a:gd name="T1" fmla="*/ 0 h 20"/>
                              <a:gd name="T2" fmla="*/ 4898 w 4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9" h="20">
                                <a:moveTo>
                                  <a:pt x="0" y="0"/>
                                </a:moveTo>
                                <a:lnTo>
                                  <a:pt x="48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7"/>
                        <wps:cNvSpPr>
                          <a:spLocks/>
                        </wps:cNvSpPr>
                        <wps:spPr bwMode="auto">
                          <a:xfrm>
                            <a:off x="2001" y="22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8"/>
                        <wps:cNvSpPr>
                          <a:spLocks/>
                        </wps:cNvSpPr>
                        <wps:spPr bwMode="auto">
                          <a:xfrm>
                            <a:off x="4901" y="46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24"/>
                            <a:ext cx="195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59" w:rsidRDefault="00207D59">
                              <w:pPr>
                                <w:pStyle w:val="BodyText"/>
                                <w:kinsoku w:val="0"/>
                                <w:overflowPunct w:val="0"/>
                                <w:spacing w:before="22"/>
                                <w:ind w:left="10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Date</w:t>
                              </w:r>
                              <w:r>
                                <w:rPr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4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Referral: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100" style="width:247.35pt;height:26.4pt;mso-position-horizontal-relative:char;mso-position-vertical-relative:line" coordsize="494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">
                <v:shape id="Freeform 94" o:spid="_x0000_s1101" style="position:absolute;left:23;top:23;width:4899;height:20;visibility:visible;mso-wrap-style:square;v-text-anchor:top" coordsize="4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ykMIA&#10;AADaAAAADwAAAGRycy9kb3ducmV2LnhtbESPUUvDQBCE3wv+h2OFvhS7sViV2GuRFqGPtlp8XXJr&#10;Eszuhdwljf/eEwp9HGbmG2a1GaUxA3eh9mrhfp6BYS28q7W08PnxdvcMJkRSR41XtvDLATbrm8mK&#10;cufPeuDhGEuTIBpyslDF2OaIoahYKMx9y5q8b98JxSS7El1H5wSXBhdZ9ohCtaaFilreVlz8HHux&#10;ILt+JnsqZl8nlOWpf8cHfBqsnd6Ory9gIo/xGr60987CEv6vpBuA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3KQwgAAANoAAAAPAAAAAAAAAAAAAAAAAJgCAABkcnMvZG93&#10;bnJldi54bWxQSwUGAAAAAAQABAD1AAAAhwMAAAAA&#10;" path="m,l4898,e" filled="f" strokeweight=".83958mm">
                  <v:path arrowok="t" o:connecttype="custom" o:connectlocs="0,0;4898,0" o:connectangles="0,0"/>
                </v:shape>
                <v:shape id="Freeform 95" o:spid="_x0000_s1102" style="position:absolute;left:45;top:46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I8r4A&#10;AADaAAAADwAAAGRycy9kb3ducmV2LnhtbERPz0vDMBS+C/sfwhO8uWQeinTLxhg4RE/bys5vzbMJ&#10;Ni8liW39740gePz4fm92s+/FSDG5wBpWSwWCuA3Gcaehubw8PoNIGdlgH5g0fFOC3XZxt8HahIlP&#10;NJ5zJ0oIpxo12JyHWsrUWvKYlmEgLtxHiB5zgbGTJuJUwn0vn5SqpEfHpcHiQAdL7ef5y5cZt371&#10;7tToGnu5quMU31JzqrR+uJ/3axCZ5vwv/nO/Gg0V/F4pfpDb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tSPK+AAAA2gAAAA8AAAAAAAAAAAAAAAAAmAIAAGRycy9kb3ducmV2&#10;LnhtbFBLBQYAAAAABAAEAPUAAACDAwAAAAA=&#10;" path="m,l,436e" filled="f" strokeweight="2.26pt">
                  <v:path arrowok="t" o:connecttype="custom" o:connectlocs="0,0;0,436" o:connectangles="0,0"/>
                </v:shape>
                <v:shape id="Freeform 96" o:spid="_x0000_s1103" style="position:absolute;left:23;top:505;width:4899;height:20;visibility:visible;mso-wrap-style:square;v-text-anchor:top" coordsize="4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gL8IA&#10;AADaAAAADwAAAGRycy9kb3ducmV2LnhtbESPQYvCMBSE7wv+h/AEL4umetjVahRRBA/isq4/4NE8&#10;22rzUpLY1n9vFgSPw8x8wyxWnalEQ86XlhWMRwkI4szqknMF57/dcArCB2SNlWVS8CAPq2XvY4Gp&#10;ti3/UnMKuYgQ9ikqKEKoUyl9VpBBP7I1cfQu1hkMUbpcaodthJtKTpLkSxosOS4UWNOmoOx2uhsF&#10;V3y4u/80SVMej4dmOw3tz22m1KDfrecgAnXhHX6191rBN/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2AvwgAAANoAAAAPAAAAAAAAAAAAAAAAAJgCAABkcnMvZG93&#10;bnJldi54bWxQSwUGAAAAAAQABAD1AAAAhwMAAAAA&#10;" path="m,l4898,e" filled="f" strokeweight=".79725mm">
                  <v:path arrowok="t" o:connecttype="custom" o:connectlocs="0,0;4898,0" o:connectangles="0,0"/>
                </v:shape>
                <v:shape id="Freeform 97" o:spid="_x0000_s1104" style="position:absolute;left:2001;top:22;width:20;height:461;visibility:visible;mso-wrap-style:square;v-text-anchor:top" coordsize="2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jx74A&#10;AADaAAAADwAAAGRycy9kb3ducmV2LnhtbERPy4rCMBTdC/5DuII7TVVmkGosRRBmN44vXF6aa1ts&#10;bkoStfXrJ4uBWR7Oe511phFPcr62rGA2TUAQF1bXXCo4HXeTJQgfkDU2lklBTx6yzXCwxlTbF//Q&#10;8xBKEUPYp6igCqFNpfRFRQb91LbEkbtZZzBE6EqpHb5iuGnkPEk+pcGaY0OFLW0rKu6Hh1Fwxv5i&#10;u4/H4uSDu+L3O9/2x71S41GXr0AE6sK/+M/9pRXErfFKvA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QI8e+AAAA2gAAAA8AAAAAAAAAAAAAAAAAmAIAAGRycy9kb3ducmV2&#10;LnhtbFBLBQYAAAAABAAEAPUAAACDAwAAAAA=&#10;" path="m,l,460e" filled="f" strokeweight=".79725mm">
                  <v:path arrowok="t" o:connecttype="custom" o:connectlocs="0,0;0,460" o:connectangles="0,0"/>
                </v:shape>
                <v:shape id="Freeform 98" o:spid="_x0000_s1105" style="position:absolute;left:4901;top:46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cgL4A&#10;AADaAAAADwAAAGRycy9kb3ducmV2LnhtbERPTUsDMRC9C/6HMII3m9RDademRQRF9NR26Xm6GTfB&#10;zWRJ4u723zdCocfH+15vJ9+JgWJygTXMZwoEcROM41ZDfXh/WoJIGdlgF5g0nCnBdnN/t8bKhJF3&#10;NOxzK0oIpwo12Jz7SsrUWPKYZqEnLtxPiB5zgbGVJuJYwn0nn5VaSI+OS4PFnt4sNb/7P19mnLr5&#10;t1ODq+3hqD7G+JXq3ULrx4fp9QVEpinfxFf3p9Gwgv8rxQ9yc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y3IC+AAAA2gAAAA8AAAAAAAAAAAAAAAAAmAIAAGRycy9kb3ducmV2&#10;LnhtbFBLBQYAAAAABAAEAPUAAACDAwAAAAA=&#10;" path="m,l,436e" filled="f" strokeweight="2.26pt">
                  <v:path arrowok="t" o:connecttype="custom" o:connectlocs="0,0;0,436" o:connectangles="0,0"/>
                </v:shape>
                <v:shape id="Text Box 99" o:spid="_x0000_s1106" type="#_x0000_t202" style="position:absolute;left:45;top:24;width:1956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07D59" w:rsidRDefault="00207D59">
                        <w:pPr>
                          <w:pStyle w:val="BodyText"/>
                          <w:kinsoku w:val="0"/>
                          <w:overflowPunct w:val="0"/>
                          <w:spacing w:before="22"/>
                          <w:ind w:left="10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Date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Referral: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7A50" w:rsidRDefault="00707A50">
      <w:pPr>
        <w:pStyle w:val="BodyText"/>
        <w:kinsoku w:val="0"/>
        <w:overflowPunct w:val="0"/>
        <w:ind w:left="0" w:firstLine="0"/>
        <w:rPr>
          <w:noProof/>
        </w:rPr>
      </w:pPr>
    </w:p>
    <w:p w:rsidR="00207D59" w:rsidRDefault="00D94E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4330700</wp:posOffset>
                </wp:positionV>
                <wp:extent cx="6533718" cy="3030067"/>
                <wp:effectExtent l="0" t="0" r="635" b="0"/>
                <wp:wrapNone/>
                <wp:docPr id="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718" cy="3030067"/>
                          <a:chOff x="1110" y="6820"/>
                          <a:chExt cx="9207" cy="4780"/>
                        </a:xfrm>
                      </wpg:grpSpPr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110" y="6820"/>
                            <a:ext cx="9207" cy="1180"/>
                          </a:xfrm>
                          <a:custGeom>
                            <a:avLst/>
                            <a:gdLst>
                              <a:gd name="T0" fmla="*/ 0 w 9207"/>
                              <a:gd name="T1" fmla="*/ 1180 h 1180"/>
                              <a:gd name="T2" fmla="*/ 9207 w 9207"/>
                              <a:gd name="T3" fmla="*/ 1180 h 1180"/>
                              <a:gd name="T4" fmla="*/ 9207 w 9207"/>
                              <a:gd name="T5" fmla="*/ 0 h 1180"/>
                              <a:gd name="T6" fmla="*/ 0 w 9207"/>
                              <a:gd name="T7" fmla="*/ 0 h 1180"/>
                              <a:gd name="T8" fmla="*/ 0 w 9207"/>
                              <a:gd name="T9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07" h="1180">
                                <a:moveTo>
                                  <a:pt x="0" y="1180"/>
                                </a:moveTo>
                                <a:lnTo>
                                  <a:pt x="9207" y="1180"/>
                                </a:lnTo>
                                <a:lnTo>
                                  <a:pt x="9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/>
                        </wps:cNvSpPr>
                        <wps:spPr bwMode="auto">
                          <a:xfrm>
                            <a:off x="6834" y="11580"/>
                            <a:ext cx="2748" cy="20"/>
                          </a:xfrm>
                          <a:custGeom>
                            <a:avLst/>
                            <a:gdLst>
                              <a:gd name="T0" fmla="*/ 0 w 2748"/>
                              <a:gd name="T1" fmla="*/ 0 h 20"/>
                              <a:gd name="T2" fmla="*/ 2747 w 2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48" h="20">
                                <a:moveTo>
                                  <a:pt x="0" y="0"/>
                                </a:moveTo>
                                <a:lnTo>
                                  <a:pt x="274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48DDA" id="Group 4" o:spid="_x0000_s1026" style="position:absolute;margin-left:57pt;margin-top:341pt;width:514.45pt;height:238.6pt;z-index:-251658240;mso-position-horizontal-relative:page;mso-position-vertical-relative:page" coordorigin="1110,6820" coordsize="9207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" o:allowincell="f">
                <v:shape id="Freeform 5" o:spid="_x0000_s1027" style="position:absolute;left:1110;top:6820;width:9207;height:1180;visibility:visible;mso-wrap-style:square;v-text-anchor:top" coordsize="920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DjsAA&#10;AADbAAAADwAAAGRycy9kb3ducmV2LnhtbERPy4rCMBTdC/5DuAPuNLHgVDtGEUURZiE+mPWlubZl&#10;mpvSRK1+/WQx4PJw3vNlZ2txp9ZXjjWMRwoEce5MxYWGy3k7nILwAdlg7Zg0PMnDctHvzTEz7sFH&#10;up9CIWII+ww1lCE0mZQ+L8miH7mGOHJX11oMEbaFNC0+YritZaLUp7RYcWwosaF1Sfnv6WY1pMnk&#10;2snzLt1U+Tg9KP/zrV6J1oOPbvUFIlAX3uJ/995omMX1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ADjsAAAADbAAAADwAAAAAAAAAAAAAAAACYAgAAZHJzL2Rvd25y&#10;ZXYueG1sUEsFBgAAAAAEAAQA9QAAAIUDAAAAAA==&#10;" path="m,1180r9207,l9207,,,,,1180xe" stroked="f">
                  <v:path arrowok="t" o:connecttype="custom" o:connectlocs="0,1180;9207,1180;9207,0;0,0;0,1180" o:connectangles="0,0,0,0,0"/>
                </v:shape>
                <v:shape id="Freeform 8" o:spid="_x0000_s1028" style="position:absolute;left:6834;top:11580;width:2748;height:20;visibility:visible;mso-wrap-style:square;v-text-anchor:top" coordsize="27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OMsQA&#10;AADbAAAADwAAAGRycy9kb3ducmV2LnhtbESPQWuDQBSE74H+h+UVektWK6StyUZsQPAQAjWFXl/c&#10;V5W4b8XdRvvvs4FCj8PMfMNss9n04kqj6ywriFcRCOLa6o4bBZ+nYvkKwnlkjb1lUvBLDrLdw2KL&#10;qbYTf9C18o0IEHYpKmi9H1IpXd2SQbeyA3Hwvu1o0Ac5NlKPOAW46eVzFK2lwY7DQosD7VuqL9WP&#10;UfCCl0Mxvdtj3Cfu61zm+0NcdEo9Pc75BoSn2f+H/9qlVvCWwP1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DjLEAAAA2wAAAA8AAAAAAAAAAAAAAAAAmAIAAGRycy9k&#10;b3ducmV2LnhtbFBLBQYAAAAABAAEAPUAAACJAwAAAAA=&#10;" path="m,l2747,e" filled="f" strokeweight=".21067mm">
                  <v:path arrowok="t" o:connecttype="custom" o:connectlocs="0,0;274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818"/>
        <w:gridCol w:w="3801"/>
      </w:tblGrid>
      <w:tr w:rsidR="00207D59">
        <w:trPr>
          <w:trHeight w:hRule="exact" w:val="598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ind w:left="83" w:right="552"/>
            </w:pPr>
            <w:r>
              <w:rPr>
                <w:rFonts w:ascii="Arial" w:hAnsi="Arial" w:cs="Arial"/>
                <w:sz w:val="19"/>
                <w:szCs w:val="19"/>
              </w:rPr>
              <w:t>Referring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Clinician</w:t>
            </w:r>
            <w:r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Name:</w:t>
            </w:r>
          </w:p>
        </w:tc>
        <w:tc>
          <w:tcPr>
            <w:tcW w:w="2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/>
        </w:tc>
        <w:tc>
          <w:tcPr>
            <w:tcW w:w="380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07D59" w:rsidRDefault="00207D59"/>
        </w:tc>
      </w:tr>
      <w:tr w:rsidR="00207D59">
        <w:trPr>
          <w:trHeight w:hRule="exact" w:val="595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42" w:lineRule="auto"/>
              <w:ind w:left="83" w:right="592"/>
            </w:pPr>
            <w:r>
              <w:rPr>
                <w:rFonts w:ascii="Arial" w:hAnsi="Arial" w:cs="Arial"/>
                <w:sz w:val="19"/>
                <w:szCs w:val="19"/>
              </w:rPr>
              <w:t>Responsible</w:t>
            </w:r>
            <w:r>
              <w:rPr>
                <w:rFonts w:ascii="Arial" w:hAnsi="Arial" w:cs="Arial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95"/>
                <w:sz w:val="19"/>
                <w:szCs w:val="19"/>
              </w:rPr>
              <w:t>Consultant/GP:</w:t>
            </w:r>
          </w:p>
        </w:tc>
        <w:tc>
          <w:tcPr>
            <w:tcW w:w="2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 w:rsidP="009C7864"/>
        </w:tc>
        <w:tc>
          <w:tcPr>
            <w:tcW w:w="38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07D59" w:rsidRDefault="00207D59"/>
        </w:tc>
      </w:tr>
      <w:tr w:rsidR="00207D59">
        <w:trPr>
          <w:trHeight w:hRule="exact" w:val="655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ind w:left="83" w:right="305"/>
            </w:pPr>
            <w:r>
              <w:rPr>
                <w:rFonts w:ascii="Arial" w:hAnsi="Arial" w:cs="Arial"/>
                <w:sz w:val="19"/>
                <w:szCs w:val="19"/>
              </w:rPr>
              <w:t>Referring</w:t>
            </w:r>
            <w:r>
              <w:rPr>
                <w:rFonts w:ascii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Hospital/</w:t>
            </w:r>
            <w:r>
              <w:rPr>
                <w:rFonts w:ascii="Arial" w:hAnsi="Arial" w:cs="Arial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GP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Practice:</w:t>
            </w:r>
          </w:p>
        </w:tc>
        <w:tc>
          <w:tcPr>
            <w:tcW w:w="2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/>
        </w:tc>
        <w:tc>
          <w:tcPr>
            <w:tcW w:w="38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07D59" w:rsidRDefault="00207D59"/>
        </w:tc>
      </w:tr>
      <w:tr w:rsidR="00207D59">
        <w:trPr>
          <w:trHeight w:hRule="exact" w:val="31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14" w:lineRule="exact"/>
              <w:ind w:left="78"/>
            </w:pPr>
            <w:r>
              <w:rPr>
                <w:rFonts w:ascii="Arial" w:hAnsi="Arial" w:cs="Arial"/>
                <w:sz w:val="19"/>
                <w:szCs w:val="19"/>
              </w:rPr>
              <w:t>Patient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Name:</w:t>
            </w:r>
          </w:p>
        </w:tc>
        <w:tc>
          <w:tcPr>
            <w:tcW w:w="66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/>
        </w:tc>
      </w:tr>
      <w:tr w:rsidR="00207D59">
        <w:trPr>
          <w:trHeight w:hRule="exact" w:val="322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17" w:lineRule="exact"/>
              <w:ind w:left="7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CHI:</w:t>
            </w:r>
          </w:p>
        </w:tc>
        <w:tc>
          <w:tcPr>
            <w:tcW w:w="66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 w:rsidP="009C7864"/>
        </w:tc>
      </w:tr>
      <w:tr w:rsidR="00207D59">
        <w:trPr>
          <w:trHeight w:hRule="exact" w:val="320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17" w:lineRule="exact"/>
              <w:ind w:left="78"/>
            </w:pPr>
            <w:r>
              <w:rPr>
                <w:rFonts w:ascii="Arial" w:hAnsi="Arial" w:cs="Arial"/>
                <w:sz w:val="19"/>
                <w:szCs w:val="19"/>
              </w:rPr>
              <w:t>Telephone</w:t>
            </w:r>
            <w:r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Number:</w:t>
            </w:r>
          </w:p>
        </w:tc>
        <w:tc>
          <w:tcPr>
            <w:tcW w:w="66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/>
        </w:tc>
      </w:tr>
    </w:tbl>
    <w:p w:rsidR="00207D59" w:rsidRDefault="00207D59">
      <w:pPr>
        <w:pStyle w:val="BodyText"/>
        <w:kinsoku w:val="0"/>
        <w:overflowPunct w:val="0"/>
        <w:spacing w:before="3"/>
        <w:ind w:left="0" w:firstLine="0"/>
        <w:rPr>
          <w:rFonts w:ascii="Georgia" w:hAnsi="Georgia" w:cs="Georgia"/>
          <w:b/>
          <w:bCs/>
          <w:sz w:val="12"/>
          <w:szCs w:val="12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367"/>
      </w:tblGrid>
      <w:tr w:rsidR="00207D59" w:rsidTr="00707A50">
        <w:trPr>
          <w:trHeight w:hRule="exact" w:val="264"/>
        </w:trPr>
        <w:tc>
          <w:tcPr>
            <w:tcW w:w="94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07D59" w:rsidRDefault="00207D59" w:rsidP="00707A50">
            <w:pPr>
              <w:pStyle w:val="TableParagraph"/>
              <w:kinsoku w:val="0"/>
              <w:overflowPunct w:val="0"/>
              <w:spacing w:line="215" w:lineRule="exact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707A50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Early second dose</w:t>
            </w:r>
          </w:p>
        </w:tc>
      </w:tr>
      <w:tr w:rsidR="00207D59" w:rsidTr="00707A50">
        <w:trPr>
          <w:trHeight w:hRule="exact" w:val="273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7D59" w:rsidRDefault="00207D59">
            <w:pPr>
              <w:pStyle w:val="ListParagraph"/>
              <w:numPr>
                <w:ilvl w:val="0"/>
                <w:numId w:val="7"/>
              </w:numPr>
              <w:tabs>
                <w:tab w:val="left" w:pos="806"/>
              </w:tabs>
              <w:kinsoku w:val="0"/>
              <w:overflowPunct w:val="0"/>
              <w:spacing w:line="230" w:lineRule="exact"/>
            </w:pPr>
            <w:r>
              <w:rPr>
                <w:rFonts w:ascii="Arial" w:hAnsi="Arial" w:cs="Arial"/>
                <w:sz w:val="19"/>
                <w:szCs w:val="19"/>
              </w:rPr>
              <w:t>Awaiting</w:t>
            </w:r>
            <w:r>
              <w:rPr>
                <w:rFonts w:ascii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Transplant: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</w:pPr>
            <w:r>
              <w:rPr>
                <w:rFonts w:ascii="MS Gothic" w:eastAsia="MS Gothic" w:cs="MS Gothic" w:hint="eastAsia"/>
                <w:sz w:val="19"/>
                <w:szCs w:val="19"/>
              </w:rPr>
              <w:t>☐</w:t>
            </w:r>
          </w:p>
        </w:tc>
      </w:tr>
      <w:tr w:rsidR="00207D59" w:rsidTr="00707A50">
        <w:trPr>
          <w:trHeight w:hRule="exact" w:val="247"/>
        </w:trPr>
        <w:tc>
          <w:tcPr>
            <w:tcW w:w="60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7D59" w:rsidRDefault="00207D59">
            <w:pPr>
              <w:pStyle w:val="ListParagraph"/>
              <w:numPr>
                <w:ilvl w:val="0"/>
                <w:numId w:val="6"/>
              </w:numPr>
              <w:tabs>
                <w:tab w:val="left" w:pos="806"/>
              </w:tabs>
              <w:kinsoku w:val="0"/>
              <w:overflowPunct w:val="0"/>
              <w:spacing w:line="229" w:lineRule="exac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Commencing</w:t>
            </w:r>
            <w:r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Immunosuppressive</w:t>
            </w:r>
            <w:r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Therapy:</w:t>
            </w:r>
          </w:p>
        </w:tc>
        <w:tc>
          <w:tcPr>
            <w:tcW w:w="3367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14" w:lineRule="exact"/>
              <w:ind w:right="2"/>
              <w:jc w:val="center"/>
              <w:rPr>
                <w:rFonts w:ascii="MS Gothic" w:eastAsia="MS Gothic" w:cs="MS Gothic"/>
                <w:sz w:val="19"/>
                <w:szCs w:val="19"/>
              </w:rPr>
            </w:pPr>
            <w:r>
              <w:rPr>
                <w:rFonts w:ascii="MS Gothic" w:eastAsia="MS Gothic" w:cs="MS Gothic" w:hint="eastAsia"/>
                <w:sz w:val="19"/>
                <w:szCs w:val="19"/>
              </w:rPr>
              <w:t>☐</w:t>
            </w:r>
          </w:p>
          <w:p w:rsidR="00F378B3" w:rsidRDefault="00F378B3" w:rsidP="00F378B3">
            <w:pPr>
              <w:pStyle w:val="TableParagraph"/>
              <w:kinsoku w:val="0"/>
              <w:overflowPunct w:val="0"/>
              <w:spacing w:line="214" w:lineRule="exact"/>
              <w:ind w:right="2"/>
            </w:pPr>
            <w:r>
              <w:rPr>
                <w:rFonts w:ascii="MS Gothic" w:eastAsia="MS Gothic" w:cs="MS Gothic"/>
                <w:sz w:val="19"/>
                <w:szCs w:val="19"/>
              </w:rPr>
              <w:t>............</w:t>
            </w:r>
          </w:p>
        </w:tc>
      </w:tr>
      <w:tr w:rsidR="00207D59" w:rsidTr="00707A50">
        <w:trPr>
          <w:trHeight w:hRule="exact" w:val="459"/>
        </w:trPr>
        <w:tc>
          <w:tcPr>
            <w:tcW w:w="60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ListParagraph"/>
              <w:numPr>
                <w:ilvl w:val="0"/>
                <w:numId w:val="4"/>
              </w:numPr>
              <w:tabs>
                <w:tab w:val="left" w:pos="806"/>
              </w:tabs>
              <w:kinsoku w:val="0"/>
              <w:overflowPunct w:val="0"/>
              <w:spacing w:line="217" w:lineRule="exac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33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94E77" w:rsidRDefault="00D94E77" w:rsidP="00D94E77">
            <w:pPr>
              <w:pStyle w:val="TableParagraph"/>
              <w:kinsoku w:val="0"/>
              <w:overflowPunct w:val="0"/>
              <w:spacing w:line="214" w:lineRule="exact"/>
              <w:ind w:right="2"/>
              <w:jc w:val="center"/>
              <w:rPr>
                <w:rFonts w:ascii="MS Gothic" w:eastAsia="MS Gothic" w:cs="MS Gothic"/>
                <w:sz w:val="19"/>
                <w:szCs w:val="19"/>
              </w:rPr>
            </w:pPr>
          </w:p>
          <w:p w:rsidR="00207D59" w:rsidRDefault="00207D59">
            <w:pPr>
              <w:pStyle w:val="TableParagraph"/>
              <w:tabs>
                <w:tab w:val="left" w:pos="2895"/>
              </w:tabs>
              <w:kinsoku w:val="0"/>
              <w:overflowPunct w:val="0"/>
              <w:spacing w:line="218" w:lineRule="exact"/>
              <w:ind w:left="464"/>
            </w:pPr>
          </w:p>
        </w:tc>
      </w:tr>
      <w:tr w:rsidR="00207D59" w:rsidTr="00707A50">
        <w:trPr>
          <w:trHeight w:hRule="exact" w:val="545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TableParagraph"/>
              <w:kinsoku w:val="0"/>
              <w:overflowPunct w:val="0"/>
              <w:spacing w:line="216" w:lineRule="exact"/>
              <w:ind w:left="85"/>
            </w:pPr>
            <w:r>
              <w:rPr>
                <w:rFonts w:ascii="Arial" w:hAnsi="Arial" w:cs="Arial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new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treatment/surgery,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anticipated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start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94E77" w:rsidRDefault="00D94E77" w:rsidP="00707A50"/>
        </w:tc>
      </w:tr>
      <w:tr w:rsidR="00207D59" w:rsidTr="00707A50">
        <w:trPr>
          <w:trHeight w:hRule="exact" w:val="701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kinsoku w:val="0"/>
              <w:overflowPunct w:val="0"/>
              <w:spacing w:line="230" w:lineRule="exact"/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first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dose: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07D59" w:rsidRDefault="00207D59"/>
        </w:tc>
      </w:tr>
      <w:tr w:rsidR="00207D59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7D59" w:rsidRDefault="00207D59">
            <w:pPr>
              <w:pStyle w:val="ListParagraph"/>
              <w:numPr>
                <w:ilvl w:val="0"/>
                <w:numId w:val="2"/>
              </w:numPr>
              <w:tabs>
                <w:tab w:val="left" w:pos="806"/>
              </w:tabs>
              <w:kinsoku w:val="0"/>
              <w:overflowPunct w:val="0"/>
              <w:spacing w:line="230" w:lineRule="exac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Preferred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timeframe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second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dose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07D59" w:rsidRDefault="00207D59" w:rsidP="00707A50">
            <w:pPr>
              <w:pStyle w:val="TableParagraph"/>
              <w:tabs>
                <w:tab w:val="left" w:pos="2434"/>
              </w:tabs>
              <w:kinsoku w:val="0"/>
              <w:overflowPunct w:val="0"/>
            </w:pPr>
          </w:p>
        </w:tc>
      </w:tr>
      <w:tr w:rsidR="00707A50" w:rsidTr="00707A50">
        <w:trPr>
          <w:trHeight w:hRule="exact" w:val="343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7A50" w:rsidRDefault="00707A50" w:rsidP="00D94E77">
            <w:p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07A50" w:rsidRDefault="00707A50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</w:tc>
      </w:tr>
      <w:tr w:rsidR="00D94E77" w:rsidTr="00F378B3">
        <w:trPr>
          <w:trHeight w:hRule="exact" w:val="256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E77" w:rsidRDefault="00D94E77" w:rsidP="00707A50">
            <w:pPr>
              <w:tabs>
                <w:tab w:val="left" w:pos="806"/>
              </w:tabs>
              <w:kinsoku w:val="0"/>
              <w:overflowPunct w:val="0"/>
              <w:spacing w:line="230" w:lineRule="exact"/>
              <w:ind w:right="-544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707A50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Reason for third </w:t>
            </w:r>
            <w:r w:rsidR="00A01711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primary </w:t>
            </w:r>
            <w:bookmarkStart w:id="0" w:name="_GoBack"/>
            <w:bookmarkEnd w:id="0"/>
            <w:r w:rsidRPr="00707A50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dose </w:t>
            </w:r>
          </w:p>
          <w:p w:rsidR="00707A50" w:rsidRPr="00707A50" w:rsidRDefault="00707A50" w:rsidP="00707A50">
            <w:pPr>
              <w:pStyle w:val="ListParagraph"/>
              <w:widowControl/>
              <w:numPr>
                <w:ilvl w:val="0"/>
                <w:numId w:val="13"/>
              </w:numPr>
              <w:ind w:right="-544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707A50">
              <w:rPr>
                <w:rFonts w:ascii="Arial" w:hAnsi="Arial" w:cs="Arial"/>
                <w:sz w:val="19"/>
                <w:szCs w:val="19"/>
              </w:rPr>
              <w:t>primary or acquired immunodeficiency states;</w:t>
            </w:r>
          </w:p>
          <w:p w:rsidR="00707A50" w:rsidRPr="00707A50" w:rsidRDefault="00707A50" w:rsidP="00707A50">
            <w:pPr>
              <w:ind w:right="-544" w:firstLine="360"/>
              <w:rPr>
                <w:rFonts w:ascii="Arial" w:hAnsi="Arial" w:cs="Arial"/>
                <w:sz w:val="19"/>
                <w:szCs w:val="19"/>
              </w:rPr>
            </w:pPr>
            <w:r w:rsidRPr="00707A50">
              <w:rPr>
                <w:rFonts w:ascii="Symbol" w:hAnsi="Symbol" w:cs="Symbol"/>
                <w:sz w:val="19"/>
                <w:szCs w:val="19"/>
              </w:rPr>
              <w:t></w:t>
            </w:r>
            <w:r w:rsidRPr="00707A50">
              <w:rPr>
                <w:rFonts w:ascii="Symbol" w:hAnsi="Symbol" w:cs="Symbol"/>
                <w:sz w:val="19"/>
                <w:szCs w:val="19"/>
              </w:rPr>
              <w:t></w:t>
            </w:r>
            <w:r w:rsidRPr="00707A50">
              <w:rPr>
                <w:rFonts w:ascii="Arial" w:hAnsi="Arial" w:cs="Arial"/>
                <w:sz w:val="19"/>
                <w:szCs w:val="19"/>
              </w:rPr>
              <w:t xml:space="preserve"> immunosuppressive or </w:t>
            </w:r>
            <w:proofErr w:type="spellStart"/>
            <w:r w:rsidRPr="00707A50">
              <w:rPr>
                <w:rFonts w:ascii="Arial" w:hAnsi="Arial" w:cs="Arial"/>
                <w:sz w:val="19"/>
                <w:szCs w:val="19"/>
              </w:rPr>
              <w:t>immunomodulating</w:t>
            </w:r>
            <w:proofErr w:type="spellEnd"/>
            <w:r w:rsidRPr="00707A50">
              <w:rPr>
                <w:rFonts w:ascii="Arial" w:hAnsi="Arial" w:cs="Arial"/>
                <w:sz w:val="19"/>
                <w:szCs w:val="19"/>
              </w:rPr>
              <w:t xml:space="preserve"> therapy;</w:t>
            </w:r>
          </w:p>
          <w:p w:rsidR="00707A50" w:rsidRPr="00707A50" w:rsidRDefault="00707A50" w:rsidP="00707A50">
            <w:pPr>
              <w:ind w:left="285" w:right="-544"/>
              <w:rPr>
                <w:rFonts w:ascii="Arial" w:hAnsi="Arial" w:cs="Arial"/>
                <w:sz w:val="19"/>
                <w:szCs w:val="19"/>
              </w:rPr>
            </w:pPr>
            <w:r w:rsidRPr="00707A50">
              <w:rPr>
                <w:rFonts w:ascii="Symbol" w:hAnsi="Symbol" w:cs="Symbol"/>
                <w:sz w:val="19"/>
                <w:szCs w:val="19"/>
              </w:rPr>
              <w:t></w:t>
            </w:r>
            <w:r w:rsidRPr="00707A50">
              <w:rPr>
                <w:rFonts w:ascii="Symbol" w:hAnsi="Symbol" w:cs="Symbol"/>
                <w:sz w:val="19"/>
                <w:szCs w:val="19"/>
              </w:rPr>
              <w:t></w:t>
            </w:r>
            <w:r w:rsidRPr="00707A50">
              <w:rPr>
                <w:rFonts w:ascii="Arial" w:hAnsi="Arial" w:cs="Arial"/>
                <w:sz w:val="19"/>
                <w:szCs w:val="19"/>
              </w:rPr>
              <w:t xml:space="preserve"> chronic immune-mediated </w:t>
            </w:r>
            <w:r>
              <w:rPr>
                <w:rFonts w:ascii="Arial" w:hAnsi="Arial" w:cs="Arial"/>
                <w:sz w:val="19"/>
                <w:szCs w:val="19"/>
              </w:rPr>
              <w:t xml:space="preserve">inflammatory disease who were           </w:t>
            </w:r>
            <w:r w:rsidRPr="00707A50">
              <w:rPr>
                <w:rFonts w:ascii="Arial" w:hAnsi="Arial" w:cs="Arial"/>
                <w:sz w:val="19"/>
                <w:szCs w:val="19"/>
              </w:rPr>
              <w:t xml:space="preserve">receiving or had received immunosuppressive therapy prior to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Pr="00707A50">
              <w:rPr>
                <w:rFonts w:ascii="Arial" w:hAnsi="Arial" w:cs="Arial"/>
                <w:sz w:val="19"/>
                <w:szCs w:val="19"/>
              </w:rPr>
              <w:t>vaccination;</w:t>
            </w:r>
          </w:p>
          <w:p w:rsidR="00707A50" w:rsidRDefault="00707A50" w:rsidP="00707A50">
            <w:pPr>
              <w:ind w:left="426" w:right="-544"/>
              <w:rPr>
                <w:rFonts w:ascii="Arial" w:hAnsi="Arial" w:cs="Arial"/>
                <w:sz w:val="19"/>
                <w:szCs w:val="19"/>
              </w:rPr>
            </w:pPr>
            <w:r w:rsidRPr="00707A50">
              <w:rPr>
                <w:rFonts w:ascii="Symbol" w:hAnsi="Symbol" w:cs="Symbol"/>
                <w:sz w:val="19"/>
                <w:szCs w:val="19"/>
              </w:rPr>
              <w:t></w:t>
            </w:r>
            <w:r w:rsidRPr="00707A50">
              <w:rPr>
                <w:rFonts w:ascii="Symbol" w:hAnsi="Symbol" w:cs="Symbol"/>
                <w:sz w:val="19"/>
                <w:szCs w:val="19"/>
              </w:rPr>
              <w:t></w:t>
            </w:r>
            <w:r w:rsidRPr="00707A50">
              <w:rPr>
                <w:rFonts w:ascii="Arial" w:hAnsi="Arial" w:cs="Arial"/>
                <w:sz w:val="19"/>
                <w:szCs w:val="19"/>
              </w:rPr>
              <w:t xml:space="preserve">Individuals who had received high dose steroids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</w:t>
            </w:r>
            <w:r w:rsidRPr="00707A50">
              <w:rPr>
                <w:rFonts w:ascii="Arial" w:hAnsi="Arial" w:cs="Arial"/>
                <w:sz w:val="19"/>
                <w:szCs w:val="19"/>
              </w:rPr>
              <w:t>(equivalent to &gt;40mg prednisolone per day for more than a week)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707A50">
              <w:rPr>
                <w:rFonts w:ascii="Arial" w:hAnsi="Arial" w:cs="Arial"/>
                <w:sz w:val="19"/>
                <w:szCs w:val="19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for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7A50">
              <w:rPr>
                <w:rFonts w:ascii="Arial" w:hAnsi="Arial" w:cs="Arial"/>
                <w:sz w:val="19"/>
                <w:szCs w:val="19"/>
              </w:rPr>
              <w:t>any reason in a month before vaccination.</w:t>
            </w:r>
          </w:p>
          <w:p w:rsidR="00707A50" w:rsidRPr="00707A50" w:rsidRDefault="00707A50" w:rsidP="00707A50">
            <w:pPr>
              <w:ind w:left="426" w:right="-544"/>
              <w:rPr>
                <w:rFonts w:ascii="Arial" w:hAnsi="Arial" w:cs="Arial"/>
                <w:sz w:val="19"/>
                <w:szCs w:val="19"/>
              </w:rPr>
            </w:pPr>
          </w:p>
          <w:p w:rsidR="00707A50" w:rsidRPr="00707A50" w:rsidRDefault="00F378B3" w:rsidP="00707A50">
            <w:pPr>
              <w:pStyle w:val="ListParagraph"/>
              <w:numPr>
                <w:ilvl w:val="0"/>
                <w:numId w:val="12"/>
              </w:numPr>
              <w:tabs>
                <w:tab w:val="left" w:pos="806"/>
              </w:tabs>
              <w:kinsoku w:val="0"/>
              <w:overflowPunct w:val="0"/>
              <w:spacing w:line="230" w:lineRule="exact"/>
              <w:ind w:right="-544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Other </w:t>
            </w:r>
          </w:p>
          <w:p w:rsidR="00707A50" w:rsidRDefault="00707A50" w:rsidP="00707A50">
            <w:pPr>
              <w:tabs>
                <w:tab w:val="left" w:pos="806"/>
              </w:tabs>
              <w:kinsoku w:val="0"/>
              <w:overflowPunct w:val="0"/>
              <w:spacing w:line="230" w:lineRule="exact"/>
              <w:ind w:right="-544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  <w:p w:rsidR="00707A50" w:rsidRDefault="00707A50" w:rsidP="00707A50">
            <w:pPr>
              <w:tabs>
                <w:tab w:val="left" w:pos="806"/>
              </w:tabs>
              <w:kinsoku w:val="0"/>
              <w:overflowPunct w:val="0"/>
              <w:spacing w:line="230" w:lineRule="exact"/>
              <w:ind w:right="-544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  <w:p w:rsidR="00707A50" w:rsidRPr="00707A50" w:rsidRDefault="00707A50" w:rsidP="00707A50">
            <w:pPr>
              <w:tabs>
                <w:tab w:val="left" w:pos="806"/>
              </w:tabs>
              <w:kinsoku w:val="0"/>
              <w:overflowPunct w:val="0"/>
              <w:spacing w:line="230" w:lineRule="exact"/>
              <w:ind w:right="-544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07A50" w:rsidRDefault="00707A50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                                 </w:t>
            </w:r>
          </w:p>
          <w:p w:rsidR="00707A50" w:rsidRPr="00707A50" w:rsidRDefault="00707A50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                              </w:t>
            </w:r>
            <w:r w:rsidRPr="00707A50"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>☐</w:t>
            </w:r>
          </w:p>
          <w:p w:rsidR="00707A50" w:rsidRPr="00707A50" w:rsidRDefault="00707A50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                              </w:t>
            </w:r>
            <w:r w:rsidRPr="00707A50"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>☐</w:t>
            </w:r>
          </w:p>
          <w:p w:rsidR="00707A50" w:rsidRDefault="00707A50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                              </w:t>
            </w:r>
            <w:r w:rsidRPr="00707A50"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                                                       </w:t>
            </w:r>
          </w:p>
          <w:p w:rsidR="00707A50" w:rsidRDefault="00707A50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</w:pPr>
          </w:p>
          <w:p w:rsidR="00D94E77" w:rsidRDefault="00707A50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                              </w:t>
            </w:r>
            <w:r w:rsidRPr="00707A50"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>☐</w:t>
            </w:r>
          </w:p>
          <w:p w:rsidR="00F378B3" w:rsidRDefault="00F378B3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</w:pPr>
          </w:p>
          <w:p w:rsidR="00F378B3" w:rsidRDefault="00F378B3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</w:pPr>
          </w:p>
          <w:p w:rsidR="00F378B3" w:rsidRDefault="00F378B3" w:rsidP="00707A50">
            <w:pPr>
              <w:pStyle w:val="TableParagraph"/>
              <w:kinsoku w:val="0"/>
              <w:overflowPunct w:val="0"/>
              <w:spacing w:before="1"/>
              <w:ind w:right="-54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 xml:space="preserve"> ………………………………………………</w:t>
            </w:r>
          </w:p>
        </w:tc>
      </w:tr>
      <w:tr w:rsidR="00D94E77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E77" w:rsidRPr="00D94E77" w:rsidRDefault="00D94E77" w:rsidP="00D94E77">
            <w:pPr>
              <w:pStyle w:val="ListParagraph"/>
              <w:numPr>
                <w:ilvl w:val="0"/>
                <w:numId w:val="11"/>
              </w:num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Date of second dose 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94E77" w:rsidRDefault="00D94E77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F378B3" w:rsidRDefault="00F378B3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F378B3" w:rsidRDefault="00F378B3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  <w:r>
              <w:rPr>
                <w:rFonts w:ascii="Georgia" w:hAnsi="Georgia" w:cs="Georgia"/>
                <w:b/>
                <w:bCs/>
                <w:sz w:val="19"/>
                <w:szCs w:val="19"/>
              </w:rPr>
              <w:t xml:space="preserve">   </w:t>
            </w:r>
          </w:p>
        </w:tc>
      </w:tr>
      <w:tr w:rsidR="00D94E77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E77" w:rsidRDefault="00D94E77" w:rsidP="00D94E77">
            <w:pPr>
              <w:pStyle w:val="ListParagraph"/>
              <w:numPr>
                <w:ilvl w:val="0"/>
                <w:numId w:val="11"/>
              </w:num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lastRenderedPageBreak/>
              <w:t xml:space="preserve">Preferred timescale for third dose 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94E77" w:rsidRDefault="00D94E77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  <w:r>
              <w:rPr>
                <w:rFonts w:ascii="Georgia" w:hAnsi="Georgia" w:cs="Georgia"/>
                <w:b/>
                <w:bCs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ab/>
              <w:t xml:space="preserve">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>weeks</w:t>
            </w:r>
          </w:p>
        </w:tc>
      </w:tr>
      <w:tr w:rsidR="00A01711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01711" w:rsidRPr="00A01711" w:rsidRDefault="00A01711" w:rsidP="00A01711">
            <w:p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01711" w:rsidRDefault="00A01711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</w:tc>
      </w:tr>
      <w:tr w:rsidR="00A01711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01711" w:rsidRPr="00A01711" w:rsidRDefault="00A01711" w:rsidP="00A01711">
            <w:pPr>
              <w:pStyle w:val="ListParagraph"/>
              <w:tabs>
                <w:tab w:val="left" w:pos="806"/>
              </w:tabs>
              <w:kinsoku w:val="0"/>
              <w:overflowPunct w:val="0"/>
              <w:spacing w:line="230" w:lineRule="exact"/>
              <w:ind w:left="720"/>
              <w:rPr>
                <w:rFonts w:ascii="Arial" w:hAnsi="Arial" w:cs="Arial"/>
                <w:b/>
                <w:spacing w:val="-1"/>
                <w:sz w:val="19"/>
                <w:szCs w:val="19"/>
                <w:u w:val="single"/>
              </w:rPr>
            </w:pPr>
            <w:r w:rsidRPr="00A01711">
              <w:rPr>
                <w:rFonts w:ascii="Arial" w:hAnsi="Arial" w:cs="Arial"/>
                <w:b/>
                <w:spacing w:val="-1"/>
                <w:sz w:val="19"/>
                <w:szCs w:val="19"/>
                <w:u w:val="single"/>
              </w:rPr>
              <w:t>Referral for first dose for 5-11 year old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01711" w:rsidRDefault="00A01711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</w:tc>
      </w:tr>
      <w:tr w:rsidR="00A01711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01711" w:rsidRPr="00A01711" w:rsidRDefault="00A01711" w:rsidP="00A01711">
            <w:p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      Reason for First dose ( as per Green Book ) 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01711" w:rsidRDefault="00A01711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</w:tc>
      </w:tr>
      <w:tr w:rsidR="00A01711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01711" w:rsidRPr="00A01711" w:rsidRDefault="00A01711" w:rsidP="00A01711">
            <w:p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      Any treatment dates to avoid 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01711" w:rsidRDefault="00A01711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</w:tc>
      </w:tr>
      <w:tr w:rsidR="00A01711" w:rsidTr="00707A50">
        <w:trPr>
          <w:trHeight w:hRule="exact" w:val="700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01711" w:rsidRPr="00A01711" w:rsidRDefault="00A01711" w:rsidP="00A01711">
            <w:pPr>
              <w:tabs>
                <w:tab w:val="left" w:pos="80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     Any additional needs 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eg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quiet area 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01711" w:rsidRDefault="00A01711">
            <w:pPr>
              <w:pStyle w:val="TableParagraph"/>
              <w:kinsoku w:val="0"/>
              <w:overflowPunct w:val="0"/>
              <w:spacing w:before="1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</w:tc>
      </w:tr>
    </w:tbl>
    <w:p w:rsidR="00207D59" w:rsidRDefault="00207D59">
      <w:pPr>
        <w:pStyle w:val="BodyText"/>
        <w:kinsoku w:val="0"/>
        <w:overflowPunct w:val="0"/>
        <w:spacing w:before="6"/>
        <w:ind w:left="0" w:firstLine="0"/>
        <w:rPr>
          <w:rFonts w:ascii="Georgia" w:hAnsi="Georgia" w:cs="Georgia"/>
          <w:b/>
          <w:bCs/>
          <w:sz w:val="13"/>
          <w:szCs w:val="13"/>
        </w:rPr>
      </w:pPr>
    </w:p>
    <w:tbl>
      <w:tblPr>
        <w:tblpPr w:leftFromText="180" w:rightFromText="180" w:vertAnchor="text" w:horzAnchor="margin" w:tblpXSpec="center" w:tblpY="5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1"/>
      </w:tblGrid>
      <w:tr w:rsidR="00A01711" w:rsidTr="00A01711">
        <w:trPr>
          <w:trHeight w:hRule="exact" w:val="1751"/>
        </w:trPr>
        <w:tc>
          <w:tcPr>
            <w:tcW w:w="864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01711" w:rsidRDefault="00A01711" w:rsidP="00A01711">
            <w:pPr>
              <w:pStyle w:val="TableParagraph"/>
              <w:kinsoku w:val="0"/>
              <w:overflowPunct w:val="0"/>
              <w:spacing w:line="217" w:lineRule="exact"/>
              <w:ind w:left="85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Any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comment:</w:t>
            </w:r>
          </w:p>
          <w:p w:rsidR="00A01711" w:rsidRDefault="00A01711" w:rsidP="00A01711">
            <w:pPr>
              <w:pStyle w:val="TableParagraph"/>
              <w:kinsoku w:val="0"/>
              <w:overflowPunct w:val="0"/>
              <w:spacing w:line="217" w:lineRule="exact"/>
            </w:pPr>
          </w:p>
        </w:tc>
      </w:tr>
      <w:tr w:rsidR="00A01711" w:rsidTr="00A01711">
        <w:trPr>
          <w:trHeight w:hRule="exact" w:val="103"/>
        </w:trPr>
        <w:tc>
          <w:tcPr>
            <w:tcW w:w="864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AFEF"/>
          </w:tcPr>
          <w:p w:rsidR="00A01711" w:rsidRDefault="00A01711" w:rsidP="00A01711"/>
        </w:tc>
      </w:tr>
      <w:tr w:rsidR="00A01711" w:rsidTr="00A01711">
        <w:trPr>
          <w:trHeight w:hRule="exact" w:val="967"/>
        </w:trPr>
        <w:tc>
          <w:tcPr>
            <w:tcW w:w="864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26" w:space="0" w:color="000000"/>
            </w:tcBorders>
            <w:shd w:val="clear" w:color="auto" w:fill="00AFEF"/>
          </w:tcPr>
          <w:p w:rsidR="00A01711" w:rsidRDefault="00A01711" w:rsidP="00A01711">
            <w:pPr>
              <w:pStyle w:val="TableParagraph"/>
              <w:kinsoku w:val="0"/>
              <w:overflowPunct w:val="0"/>
              <w:spacing w:before="19"/>
              <w:ind w:left="155" w:right="162" w:hanging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Please</w:t>
            </w:r>
            <w:r>
              <w:rPr>
                <w:rFonts w:ascii="Arial" w:hAnsi="Arial" w:cs="Arial"/>
                <w:b/>
                <w:bCs/>
              </w:rPr>
              <w:t xml:space="preserve"> note </w:t>
            </w:r>
            <w:r>
              <w:rPr>
                <w:rFonts w:ascii="Arial" w:hAnsi="Arial" w:cs="Arial"/>
                <w:b/>
                <w:bCs/>
                <w:spacing w:val="-1"/>
              </w:rPr>
              <w:t>that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hAnsi="Arial" w:cs="Arial"/>
                <w:b/>
                <w:bCs/>
              </w:rPr>
              <w:t xml:space="preserve"> should send </w:t>
            </w:r>
            <w:r>
              <w:rPr>
                <w:rFonts w:ascii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hAnsi="Arial" w:cs="Arial"/>
                <w:b/>
                <w:bCs/>
              </w:rPr>
              <w:t xml:space="preserve"> referral </w:t>
            </w:r>
            <w:r>
              <w:rPr>
                <w:rFonts w:ascii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vaccination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to</w:t>
            </w:r>
            <w:r>
              <w:rPr>
                <w:rFonts w:ascii="Arial" w:hAnsi="Arial" w:cs="Arial"/>
                <w:b/>
                <w:bCs/>
              </w:rPr>
              <w:t xml:space="preserve"> the</w:t>
            </w:r>
            <w:r>
              <w:rPr>
                <w:rFonts w:ascii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Health </w:t>
            </w:r>
            <w:r>
              <w:rPr>
                <w:rFonts w:ascii="Arial" w:hAnsi="Arial" w:cs="Arial"/>
                <w:b/>
                <w:bCs/>
                <w:spacing w:val="-1"/>
              </w:rPr>
              <w:t>Board</w:t>
            </w:r>
            <w:r>
              <w:rPr>
                <w:rFonts w:ascii="Arial" w:hAnsi="Arial" w:cs="Arial"/>
                <w:b/>
                <w:bCs/>
              </w:rPr>
              <w:t xml:space="preserve"> of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patient’s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residence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rather</w:t>
            </w:r>
            <w:r>
              <w:rPr>
                <w:rFonts w:ascii="Arial" w:hAnsi="Arial" w:cs="Arial"/>
                <w:b/>
                <w:bCs/>
              </w:rPr>
              <w:t xml:space="preserve"> than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where</w:t>
            </w:r>
            <w:r>
              <w:rPr>
                <w:rFonts w:ascii="Arial" w:hAnsi="Arial" w:cs="Arial"/>
                <w:b/>
                <w:bCs/>
              </w:rPr>
              <w:t xml:space="preserve"> the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person is</w:t>
            </w:r>
            <w:r>
              <w:rPr>
                <w:rFonts w:ascii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attending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clinical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care</w:t>
            </w:r>
          </w:p>
        </w:tc>
      </w:tr>
    </w:tbl>
    <w:p w:rsidR="00207D59" w:rsidRDefault="00207D59" w:rsidP="009C7864"/>
    <w:sectPr w:rsidR="00207D59" w:rsidSect="009C7864">
      <w:footerReference w:type="default" r:id="rId10"/>
      <w:pgSz w:w="11910" w:h="16840"/>
      <w:pgMar w:top="760" w:right="880" w:bottom="709" w:left="600" w:header="0" w:footer="781" w:gutter="0"/>
      <w:cols w:space="720" w:equalWidth="0">
        <w:col w:w="104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51" w:rsidRDefault="00C63351">
      <w:r>
        <w:separator/>
      </w:r>
    </w:p>
  </w:endnote>
  <w:endnote w:type="continuationSeparator" w:id="0">
    <w:p w:rsidR="00C63351" w:rsidRDefault="00C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59" w:rsidRDefault="009C786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4377055</wp:posOffset>
              </wp:positionH>
              <wp:positionV relativeFrom="page">
                <wp:posOffset>10040620</wp:posOffset>
              </wp:positionV>
              <wp:extent cx="2565400" cy="330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D59" w:rsidRDefault="00207D59">
                          <w:pPr>
                            <w:pStyle w:val="BodyText"/>
                            <w:tabs>
                              <w:tab w:val="left" w:pos="2742"/>
                            </w:tabs>
                            <w:kinsoku w:val="0"/>
                            <w:overflowPunct w:val="0"/>
                            <w:spacing w:before="26" w:line="494" w:lineRule="exact"/>
                            <w:ind w:left="20" w:firstLine="0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7" type="#_x0000_t202" style="position:absolute;margin-left:344.65pt;margin-top:790.6pt;width:202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8vrA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" o:allowincell="f" filled="f" stroked="f">
              <v:textbox inset="0,0,0,0">
                <w:txbxContent>
                  <w:p w:rsidR="00207D59" w:rsidRDefault="00207D59">
                    <w:pPr>
                      <w:pStyle w:val="BodyText"/>
                      <w:tabs>
                        <w:tab w:val="left" w:pos="2742"/>
                      </w:tabs>
                      <w:kinsoku w:val="0"/>
                      <w:overflowPunct w:val="0"/>
                      <w:spacing w:before="26" w:line="494" w:lineRule="exact"/>
                      <w:ind w:left="20" w:firstLine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778510</wp:posOffset>
              </wp:positionH>
              <wp:positionV relativeFrom="page">
                <wp:posOffset>10080625</wp:posOffset>
              </wp:positionV>
              <wp:extent cx="848995" cy="1460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D59" w:rsidRDefault="00A01711">
                          <w:pPr>
                            <w:pStyle w:val="BodyText"/>
                            <w:kinsoku w:val="0"/>
                            <w:overflowPunct w:val="0"/>
                            <w:spacing w:line="230" w:lineRule="exact"/>
                            <w:ind w:left="20" w:firstLine="0"/>
                            <w:rPr>
                              <w:rFonts w:ascii="Lucida Sans Unicode" w:hAnsi="Lucida Sans Unicode" w:cs="Lucida Sans Unicode"/>
                              <w:sz w:val="19"/>
                              <w:szCs w:val="19"/>
                            </w:rPr>
                          </w:pPr>
                          <w:hyperlink r:id="rId1" w:history="1">
                            <w:r w:rsidR="00207D59">
                              <w:rPr>
                                <w:rFonts w:ascii="Lucida Sans Unicode" w:hAnsi="Lucida Sans Unicode" w:cs="Lucida Sans Unicode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www</w:t>
                            </w:r>
                            <w:r w:rsidR="00207D59">
                              <w:rPr>
                                <w:rFonts w:ascii="Lucida Sans Unicode" w:hAnsi="Lucida Sans Unicode" w:cs="Lucida Sans Unicode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.go</w:t>
                            </w:r>
                            <w:r w:rsidR="00207D59">
                              <w:rPr>
                                <w:rFonts w:ascii="Lucida Sans Unicode" w:hAnsi="Lucida Sans Unicode" w:cs="Lucida Sans Unicode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v</w:t>
                            </w:r>
                            <w:r w:rsidR="00207D59">
                              <w:rPr>
                                <w:rFonts w:ascii="Lucida Sans Unicode" w:hAnsi="Lucida Sans Unicode" w:cs="Lucida Sans Unicode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.sco</w:t>
                            </w:r>
                            <w:r w:rsidR="00207D59">
                              <w:rPr>
                                <w:rFonts w:ascii="Lucida Sans Unicode" w:hAnsi="Lucida Sans Unicode" w:cs="Lucida Sans Unicode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08" type="#_x0000_t202" style="position:absolute;margin-left:61.3pt;margin-top:793.75pt;width:66.8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" o:allowincell="f" filled="f" stroked="f">
              <v:textbox inset="0,0,0,0">
                <w:txbxContent>
                  <w:p w:rsidR="00207D59" w:rsidRDefault="00F378B3">
                    <w:pPr>
                      <w:pStyle w:val="BodyText"/>
                      <w:kinsoku w:val="0"/>
                      <w:overflowPunct w:val="0"/>
                      <w:spacing w:line="230" w:lineRule="exact"/>
                      <w:ind w:left="20" w:firstLine="0"/>
                      <w:rPr>
                        <w:rFonts w:ascii="Lucida Sans Unicode" w:hAnsi="Lucida Sans Unicode" w:cs="Lucida Sans Unicode"/>
                        <w:sz w:val="19"/>
                        <w:szCs w:val="19"/>
                      </w:rPr>
                    </w:pPr>
                    <w:hyperlink r:id="rId2" w:history="1">
                      <w:r w:rsidR="00207D59">
                        <w:rPr>
                          <w:rFonts w:ascii="Lucida Sans Unicode" w:hAnsi="Lucida Sans Unicode" w:cs="Lucida Sans Unicode"/>
                          <w:spacing w:val="-3"/>
                          <w:w w:val="105"/>
                          <w:sz w:val="19"/>
                          <w:szCs w:val="19"/>
                        </w:rPr>
                        <w:t>www</w:t>
                      </w:r>
                      <w:r w:rsidR="00207D59">
                        <w:rPr>
                          <w:rFonts w:ascii="Lucida Sans Unicode" w:hAnsi="Lucida Sans Unicode" w:cs="Lucida Sans Unicode"/>
                          <w:spacing w:val="-4"/>
                          <w:w w:val="105"/>
                          <w:sz w:val="19"/>
                          <w:szCs w:val="19"/>
                        </w:rPr>
                        <w:t>.go</w:t>
                      </w:r>
                      <w:r w:rsidR="00207D59">
                        <w:rPr>
                          <w:rFonts w:ascii="Lucida Sans Unicode" w:hAnsi="Lucida Sans Unicode" w:cs="Lucida Sans Unicode"/>
                          <w:spacing w:val="-3"/>
                          <w:w w:val="105"/>
                          <w:sz w:val="19"/>
                          <w:szCs w:val="19"/>
                        </w:rPr>
                        <w:t>v</w:t>
                      </w:r>
                      <w:r w:rsidR="00207D59">
                        <w:rPr>
                          <w:rFonts w:ascii="Lucida Sans Unicode" w:hAnsi="Lucida Sans Unicode" w:cs="Lucida Sans Unicode"/>
                          <w:spacing w:val="-4"/>
                          <w:w w:val="105"/>
                          <w:sz w:val="19"/>
                          <w:szCs w:val="19"/>
                        </w:rPr>
                        <w:t>.sco</w:t>
                      </w:r>
                      <w:r w:rsidR="00207D59">
                        <w:rPr>
                          <w:rFonts w:ascii="Lucida Sans Unicode" w:hAnsi="Lucida Sans Unicode" w:cs="Lucida Sans Unicode"/>
                          <w:spacing w:val="-3"/>
                          <w:w w:val="105"/>
                          <w:sz w:val="19"/>
                          <w:szCs w:val="19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51" w:rsidRDefault="00C63351">
      <w:r>
        <w:separator/>
      </w:r>
    </w:p>
  </w:footnote>
  <w:footnote w:type="continuationSeparator" w:id="0">
    <w:p w:rsidR="00C63351" w:rsidRDefault="00C6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6" w:hanging="36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476" w:hanging="360"/>
      </w:pPr>
    </w:lvl>
    <w:lvl w:ilvl="3">
      <w:numFmt w:val="bullet"/>
      <w:lvlText w:val="•"/>
      <w:lvlJc w:val="left"/>
      <w:pPr>
        <w:ind w:left="2115" w:hanging="360"/>
      </w:pPr>
    </w:lvl>
    <w:lvl w:ilvl="4">
      <w:numFmt w:val="bullet"/>
      <w:lvlText w:val="•"/>
      <w:lvlJc w:val="left"/>
      <w:pPr>
        <w:ind w:left="2754" w:hanging="360"/>
      </w:pPr>
    </w:lvl>
    <w:lvl w:ilvl="5">
      <w:numFmt w:val="bullet"/>
      <w:lvlText w:val="•"/>
      <w:lvlJc w:val="left"/>
      <w:pPr>
        <w:ind w:left="3392" w:hanging="360"/>
      </w:pPr>
    </w:lvl>
    <w:lvl w:ilvl="6">
      <w:numFmt w:val="bullet"/>
      <w:lvlText w:val="•"/>
      <w:lvlJc w:val="left"/>
      <w:pPr>
        <w:ind w:left="4031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30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2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21" w:hanging="361"/>
      </w:pPr>
    </w:lvl>
    <w:lvl w:ilvl="2">
      <w:numFmt w:val="bullet"/>
      <w:lvlText w:val="•"/>
      <w:lvlJc w:val="left"/>
      <w:pPr>
        <w:ind w:left="2380" w:hanging="361"/>
      </w:pPr>
    </w:lvl>
    <w:lvl w:ilvl="3">
      <w:numFmt w:val="bullet"/>
      <w:lvlText w:val="•"/>
      <w:lvlJc w:val="left"/>
      <w:pPr>
        <w:ind w:left="3339" w:hanging="361"/>
      </w:pPr>
    </w:lvl>
    <w:lvl w:ilvl="4">
      <w:numFmt w:val="bullet"/>
      <w:lvlText w:val="•"/>
      <w:lvlJc w:val="left"/>
      <w:pPr>
        <w:ind w:left="4298" w:hanging="361"/>
      </w:pPr>
    </w:lvl>
    <w:lvl w:ilvl="5">
      <w:numFmt w:val="bullet"/>
      <w:lvlText w:val="•"/>
      <w:lvlJc w:val="left"/>
      <w:pPr>
        <w:ind w:left="5256" w:hanging="361"/>
      </w:pPr>
    </w:lvl>
    <w:lvl w:ilvl="6">
      <w:numFmt w:val="bullet"/>
      <w:lvlText w:val="•"/>
      <w:lvlJc w:val="left"/>
      <w:pPr>
        <w:ind w:left="6215" w:hanging="361"/>
      </w:pPr>
    </w:lvl>
    <w:lvl w:ilvl="7">
      <w:numFmt w:val="bullet"/>
      <w:lvlText w:val="•"/>
      <w:lvlJc w:val="left"/>
      <w:pPr>
        <w:ind w:left="7174" w:hanging="361"/>
      </w:pPr>
    </w:lvl>
    <w:lvl w:ilvl="8">
      <w:numFmt w:val="bullet"/>
      <w:lvlText w:val="•"/>
      <w:lvlJc w:val="left"/>
      <w:pPr>
        <w:ind w:left="8133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78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59" w:hanging="361"/>
      </w:pPr>
    </w:lvl>
    <w:lvl w:ilvl="2">
      <w:numFmt w:val="bullet"/>
      <w:lvlText w:val="•"/>
      <w:lvlJc w:val="left"/>
      <w:pPr>
        <w:ind w:left="2440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5" w:hanging="361"/>
      </w:pPr>
    </w:lvl>
    <w:lvl w:ilvl="8">
      <w:numFmt w:val="bullet"/>
      <w:lvlText w:val="•"/>
      <w:lvlJc w:val="left"/>
      <w:pPr>
        <w:ind w:left="832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2943" w:hanging="360"/>
      </w:pPr>
    </w:lvl>
    <w:lvl w:ilvl="6">
      <w:numFmt w:val="bullet"/>
      <w:lvlText w:val="•"/>
      <w:lvlJc w:val="left"/>
      <w:pPr>
        <w:ind w:left="3371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2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2943" w:hanging="360"/>
      </w:pPr>
    </w:lvl>
    <w:lvl w:ilvl="6">
      <w:numFmt w:val="bullet"/>
      <w:lvlText w:val="•"/>
      <w:lvlJc w:val="left"/>
      <w:pPr>
        <w:ind w:left="3371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26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2943" w:hanging="360"/>
      </w:pPr>
    </w:lvl>
    <w:lvl w:ilvl="6">
      <w:numFmt w:val="bullet"/>
      <w:lvlText w:val="•"/>
      <w:lvlJc w:val="left"/>
      <w:pPr>
        <w:ind w:left="3371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2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2943" w:hanging="360"/>
      </w:pPr>
    </w:lvl>
    <w:lvl w:ilvl="6">
      <w:numFmt w:val="bullet"/>
      <w:lvlText w:val="•"/>
      <w:lvlJc w:val="left"/>
      <w:pPr>
        <w:ind w:left="3371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26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2943" w:hanging="360"/>
      </w:pPr>
    </w:lvl>
    <w:lvl w:ilvl="6">
      <w:numFmt w:val="bullet"/>
      <w:lvlText w:val="•"/>
      <w:lvlJc w:val="left"/>
      <w:pPr>
        <w:ind w:left="3371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26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2943" w:hanging="360"/>
      </w:pPr>
    </w:lvl>
    <w:lvl w:ilvl="6">
      <w:numFmt w:val="bullet"/>
      <w:lvlText w:val="•"/>
      <w:lvlJc w:val="left"/>
      <w:pPr>
        <w:ind w:left="3371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26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198" w:hanging="72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087" w:hanging="720"/>
      </w:pPr>
    </w:lvl>
    <w:lvl w:ilvl="2">
      <w:numFmt w:val="bullet"/>
      <w:lvlText w:val="•"/>
      <w:lvlJc w:val="left"/>
      <w:pPr>
        <w:ind w:left="2976" w:hanging="720"/>
      </w:pPr>
    </w:lvl>
    <w:lvl w:ilvl="3">
      <w:numFmt w:val="bullet"/>
      <w:lvlText w:val="•"/>
      <w:lvlJc w:val="left"/>
      <w:pPr>
        <w:ind w:left="3865" w:hanging="720"/>
      </w:pPr>
    </w:lvl>
    <w:lvl w:ilvl="4">
      <w:numFmt w:val="bullet"/>
      <w:lvlText w:val="•"/>
      <w:lvlJc w:val="left"/>
      <w:pPr>
        <w:ind w:left="4754" w:hanging="720"/>
      </w:pPr>
    </w:lvl>
    <w:lvl w:ilvl="5">
      <w:numFmt w:val="bullet"/>
      <w:lvlText w:val="•"/>
      <w:lvlJc w:val="left"/>
      <w:pPr>
        <w:ind w:left="5643" w:hanging="720"/>
      </w:pPr>
    </w:lvl>
    <w:lvl w:ilvl="6">
      <w:numFmt w:val="bullet"/>
      <w:lvlText w:val="•"/>
      <w:lvlJc w:val="left"/>
      <w:pPr>
        <w:ind w:left="6532" w:hanging="720"/>
      </w:pPr>
    </w:lvl>
    <w:lvl w:ilvl="7">
      <w:numFmt w:val="bullet"/>
      <w:lvlText w:val="•"/>
      <w:lvlJc w:val="left"/>
      <w:pPr>
        <w:ind w:left="7421" w:hanging="720"/>
      </w:pPr>
    </w:lvl>
    <w:lvl w:ilvl="8">
      <w:numFmt w:val="bullet"/>
      <w:lvlText w:val="•"/>
      <w:lvlJc w:val="left"/>
      <w:pPr>
        <w:ind w:left="8310" w:hanging="720"/>
      </w:pPr>
    </w:lvl>
  </w:abstractNum>
  <w:abstractNum w:abstractNumId="10" w15:restartNumberingAfterBreak="0">
    <w:nsid w:val="14B64588"/>
    <w:multiLevelType w:val="hybridMultilevel"/>
    <w:tmpl w:val="50F4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16F41"/>
    <w:multiLevelType w:val="hybridMultilevel"/>
    <w:tmpl w:val="D02C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2D1D"/>
    <w:multiLevelType w:val="hybridMultilevel"/>
    <w:tmpl w:val="F1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2"/>
    <w:rsid w:val="00011228"/>
    <w:rsid w:val="0015473D"/>
    <w:rsid w:val="00207D59"/>
    <w:rsid w:val="00222DB0"/>
    <w:rsid w:val="003C0EA1"/>
    <w:rsid w:val="00471CBF"/>
    <w:rsid w:val="004C7FAF"/>
    <w:rsid w:val="005624DC"/>
    <w:rsid w:val="005E3D5D"/>
    <w:rsid w:val="006B6834"/>
    <w:rsid w:val="00707A50"/>
    <w:rsid w:val="00793628"/>
    <w:rsid w:val="0093414F"/>
    <w:rsid w:val="009705B4"/>
    <w:rsid w:val="009C7864"/>
    <w:rsid w:val="00A01711"/>
    <w:rsid w:val="00AD401E"/>
    <w:rsid w:val="00B32B02"/>
    <w:rsid w:val="00C1658E"/>
    <w:rsid w:val="00C437D7"/>
    <w:rsid w:val="00C63351"/>
    <w:rsid w:val="00CD1735"/>
    <w:rsid w:val="00CE3B43"/>
    <w:rsid w:val="00D94E77"/>
    <w:rsid w:val="00DC2F3F"/>
    <w:rsid w:val="00E85BD6"/>
    <w:rsid w:val="00F373D5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4CCD8BB7-D16A-4339-AB0A-BDFB0B5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78" w:hanging="36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3B43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gc.covidvaccinationcontactcentre@ggc.scot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cot/" TargetMode="External"/><Relationship Id="rId1" Type="http://schemas.openxmlformats.org/officeDocument/2006/relationships/hyperlink" Target="http://www.gov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CMO Letterhead.dot</vt:lpstr>
    </vt:vector>
  </TitlesOfParts>
  <Company>NHS Greater Glasgow and Clyde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CMO Letterhead.dot</dc:title>
  <dc:subject>Health &amp; Social Care - CMO Letter template</dc:subject>
  <dc:creator>n340158</dc:creator>
  <cp:keywords>Health &amp; Social Care - CMO Letter template</cp:keywords>
  <dc:description/>
  <cp:lastModifiedBy>Harkness, Anne</cp:lastModifiedBy>
  <cp:revision>4</cp:revision>
  <cp:lastPrinted>2021-04-19T09:33:00Z</cp:lastPrinted>
  <dcterms:created xsi:type="dcterms:W3CDTF">2021-09-27T12:29:00Z</dcterms:created>
  <dcterms:modified xsi:type="dcterms:W3CDTF">2022-01-19T11:16:00Z</dcterms:modified>
</cp:coreProperties>
</file>